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EE4A" w14:textId="4C1D379E" w:rsidR="006B7542" w:rsidRDefault="006B7542" w:rsidP="00074411">
      <w:pPr>
        <w:ind w:left="2160" w:hanging="2160"/>
        <w:rPr>
          <w:rFonts w:ascii="Arial" w:hAnsi="Arial" w:cs="Arial"/>
          <w:b/>
          <w:lang w:val="en-CA"/>
        </w:rPr>
      </w:pPr>
      <w:bookmarkStart w:id="0" w:name="_Hlk20737676"/>
    </w:p>
    <w:p w14:paraId="0FADD531" w14:textId="77777777" w:rsidR="006B7542" w:rsidRDefault="006B7542" w:rsidP="00074411">
      <w:pPr>
        <w:ind w:left="2160" w:hanging="2160"/>
        <w:rPr>
          <w:rFonts w:ascii="Arial" w:hAnsi="Arial" w:cs="Arial"/>
          <w:b/>
          <w:lang w:val="en-CA"/>
        </w:rPr>
      </w:pPr>
    </w:p>
    <w:p w14:paraId="7B123939" w14:textId="77777777" w:rsidR="006B7542" w:rsidRDefault="006B7542" w:rsidP="00074411">
      <w:pPr>
        <w:ind w:left="2160" w:hanging="2160"/>
        <w:rPr>
          <w:rFonts w:ascii="Arial" w:hAnsi="Arial" w:cs="Arial"/>
          <w:b/>
          <w:lang w:val="en-CA"/>
        </w:rPr>
      </w:pPr>
    </w:p>
    <w:p w14:paraId="3DA104E5" w14:textId="3052A703" w:rsidR="006B7542" w:rsidRDefault="006B7542" w:rsidP="00074411">
      <w:pPr>
        <w:ind w:left="2160" w:hanging="2160"/>
        <w:rPr>
          <w:rFonts w:ascii="Arial" w:hAnsi="Arial" w:cs="Arial"/>
          <w:b/>
          <w:lang w:val="en-CA"/>
        </w:rPr>
      </w:pPr>
    </w:p>
    <w:p w14:paraId="3CCD123D" w14:textId="77777777" w:rsidR="006B7542" w:rsidRDefault="006B7542" w:rsidP="00074411">
      <w:pPr>
        <w:ind w:left="2160" w:hanging="2160"/>
        <w:rPr>
          <w:rFonts w:ascii="Arial" w:hAnsi="Arial" w:cs="Arial"/>
          <w:b/>
          <w:lang w:val="en-CA"/>
        </w:rPr>
      </w:pPr>
    </w:p>
    <w:p w14:paraId="488F4836" w14:textId="6C562600" w:rsidR="006B7542" w:rsidRDefault="006B7542" w:rsidP="00074411">
      <w:pPr>
        <w:ind w:left="2160" w:hanging="2160"/>
        <w:rPr>
          <w:rFonts w:ascii="Arial" w:hAnsi="Arial" w:cs="Arial"/>
          <w:b/>
          <w:lang w:val="en-CA"/>
        </w:rPr>
      </w:pPr>
    </w:p>
    <w:p w14:paraId="7819EC26" w14:textId="2241921E" w:rsidR="00D623E5" w:rsidRPr="00074411" w:rsidRDefault="00D623E5" w:rsidP="00074411">
      <w:pPr>
        <w:ind w:left="2160" w:hanging="2160"/>
        <w:rPr>
          <w:rFonts w:ascii="Arial" w:hAnsi="Arial" w:cs="Arial"/>
          <w:lang w:val="en-CA"/>
        </w:rPr>
      </w:pPr>
      <w:r w:rsidRPr="00074411">
        <w:rPr>
          <w:rFonts w:ascii="Arial" w:hAnsi="Arial" w:cs="Arial"/>
          <w:b/>
          <w:lang w:val="en-CA"/>
        </w:rPr>
        <w:t xml:space="preserve">Title: </w:t>
      </w:r>
      <w:r w:rsidRPr="00074411">
        <w:rPr>
          <w:rFonts w:ascii="Arial" w:hAnsi="Arial" w:cs="Arial"/>
          <w:lang w:val="en-CA"/>
        </w:rPr>
        <w:tab/>
      </w:r>
      <w:r w:rsidRPr="00074411">
        <w:rPr>
          <w:rFonts w:ascii="Arial" w:hAnsi="Arial" w:cs="Arial"/>
          <w:sz w:val="22"/>
          <w:szCs w:val="22"/>
          <w:lang w:val="en-CA"/>
        </w:rPr>
        <w:t>Describe the item being raised or the action proposed in 12 words or less</w:t>
      </w:r>
    </w:p>
    <w:p w14:paraId="15856F0F" w14:textId="77777777" w:rsidR="00D623E5" w:rsidRPr="00074411" w:rsidRDefault="00D623E5" w:rsidP="00074411">
      <w:pPr>
        <w:rPr>
          <w:rFonts w:ascii="Arial" w:hAnsi="Arial" w:cs="Arial"/>
          <w:lang w:val="en-CA"/>
        </w:rPr>
      </w:pPr>
    </w:p>
    <w:p w14:paraId="3B0252AA" w14:textId="161CE3DF" w:rsidR="00D623E5" w:rsidRDefault="00D623E5" w:rsidP="00074411">
      <w:pPr>
        <w:ind w:left="2160" w:hanging="2160"/>
        <w:rPr>
          <w:rFonts w:ascii="Arial" w:hAnsi="Arial" w:cs="Arial"/>
          <w:sz w:val="22"/>
          <w:szCs w:val="22"/>
          <w:lang w:val="en-CA"/>
        </w:rPr>
      </w:pPr>
      <w:r w:rsidRPr="00074411">
        <w:rPr>
          <w:rFonts w:ascii="Arial" w:hAnsi="Arial" w:cs="Arial"/>
          <w:b/>
          <w:lang w:val="en-CA"/>
        </w:rPr>
        <w:t>Submitted By:</w:t>
      </w:r>
      <w:r w:rsidRPr="00074411">
        <w:rPr>
          <w:rFonts w:ascii="Arial" w:hAnsi="Arial" w:cs="Arial"/>
          <w:lang w:val="en-CA"/>
        </w:rPr>
        <w:t xml:space="preserve"> </w:t>
      </w:r>
      <w:r w:rsidRPr="00074411">
        <w:rPr>
          <w:rFonts w:ascii="Arial" w:hAnsi="Arial" w:cs="Arial"/>
          <w:lang w:val="en-CA"/>
        </w:rPr>
        <w:tab/>
      </w:r>
      <w:r w:rsidRPr="00074411">
        <w:rPr>
          <w:rFonts w:ascii="Arial" w:hAnsi="Arial" w:cs="Arial"/>
          <w:sz w:val="22"/>
          <w:szCs w:val="22"/>
          <w:lang w:val="en-CA"/>
        </w:rPr>
        <w:t xml:space="preserve">State the name and portfolio of the Minister </w:t>
      </w:r>
      <w:proofErr w:type="gramStart"/>
      <w:r w:rsidRPr="00074411">
        <w:rPr>
          <w:rFonts w:ascii="Arial" w:hAnsi="Arial" w:cs="Arial"/>
          <w:sz w:val="22"/>
          <w:szCs w:val="22"/>
          <w:lang w:val="en-CA"/>
        </w:rPr>
        <w:t>concerned</w:t>
      </w:r>
      <w:proofErr w:type="gramEnd"/>
    </w:p>
    <w:p w14:paraId="6D5EA585" w14:textId="77777777" w:rsidR="00496EE8" w:rsidRPr="00074411" w:rsidRDefault="00496EE8" w:rsidP="00074411">
      <w:pPr>
        <w:ind w:left="2160" w:hanging="2160"/>
        <w:rPr>
          <w:rFonts w:ascii="Arial" w:hAnsi="Arial" w:cs="Arial"/>
          <w:sz w:val="22"/>
          <w:szCs w:val="22"/>
          <w:lang w:val="en-CA"/>
        </w:rPr>
      </w:pPr>
    </w:p>
    <w:bookmarkEnd w:id="0"/>
    <w:p w14:paraId="76C587C1" w14:textId="10D1BC20" w:rsidR="00FA14DD" w:rsidRPr="00FA09BB" w:rsidRDefault="00ED4E49" w:rsidP="00FA09BB">
      <w:pPr>
        <w:rPr>
          <w:rFonts w:ascii="Arial" w:hAnsi="Arial" w:cs="Arial"/>
          <w:b/>
          <w:color w:val="000000"/>
          <w:sz w:val="22"/>
          <w:szCs w:val="22"/>
          <w:lang w:val="en-CA"/>
        </w:rPr>
      </w:pPr>
      <w:r>
        <w:rPr>
          <w:rFonts w:ascii="Arial" w:hAnsi="Arial" w:cs="Arial"/>
          <w:b/>
          <w:noProof/>
          <w:lang w:val="en-CA"/>
        </w:rPr>
        <w:pict w14:anchorId="057B1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539.5pt;height:8.25pt" o:hrpct="0" o:hralign="center" o:hr="t">
            <v:imagedata r:id="rId11" o:title="BD15155_"/>
          </v:shape>
        </w:pict>
      </w:r>
    </w:p>
    <w:p w14:paraId="42922CE4" w14:textId="77777777" w:rsidR="00FA09BB" w:rsidRDefault="00FA09BB" w:rsidP="00FA09BB">
      <w:pPr>
        <w:rPr>
          <w:rFonts w:ascii="Arial" w:hAnsi="Arial" w:cs="Arial"/>
          <w:b/>
          <w:color w:val="000000"/>
          <w:sz w:val="22"/>
          <w:szCs w:val="22"/>
          <w:lang w:val="en-CA"/>
        </w:rPr>
      </w:pPr>
    </w:p>
    <w:p w14:paraId="12F5FD50" w14:textId="09EF7618" w:rsidR="00FA14DD" w:rsidRPr="00FA09BB" w:rsidRDefault="63A38ACA" w:rsidP="6B85A250">
      <w:pPr>
        <w:rPr>
          <w:rFonts w:ascii="Arial" w:hAnsi="Arial" w:cs="Arial"/>
          <w:b/>
          <w:bCs/>
          <w:color w:val="000000"/>
          <w:sz w:val="22"/>
          <w:szCs w:val="22"/>
          <w:lang w:val="en-CA"/>
        </w:rPr>
      </w:pPr>
      <w:r w:rsidRPr="6B85A250">
        <w:rPr>
          <w:rFonts w:ascii="Arial" w:hAnsi="Arial" w:cs="Arial"/>
          <w:b/>
          <w:bCs/>
          <w:color w:val="000000" w:themeColor="text1"/>
          <w:sz w:val="22"/>
          <w:szCs w:val="22"/>
          <w:lang w:val="en-CA"/>
        </w:rPr>
        <w:t>REQUEST AND RATIONALE</w:t>
      </w:r>
    </w:p>
    <w:p w14:paraId="1582D34E" w14:textId="43E06446" w:rsidR="00FA14DD" w:rsidRPr="00FA09BB" w:rsidRDefault="00FA14DD" w:rsidP="6FC91881">
      <w:pPr>
        <w:pStyle w:val="ListParagraph"/>
        <w:numPr>
          <w:ilvl w:val="0"/>
          <w:numId w:val="27"/>
        </w:numPr>
        <w:rPr>
          <w:rFonts w:ascii="Arial" w:eastAsia="Arial" w:hAnsi="Arial" w:cs="Arial"/>
          <w:color w:val="000000"/>
          <w:sz w:val="22"/>
          <w:szCs w:val="22"/>
        </w:rPr>
      </w:pPr>
      <w:r w:rsidRPr="31ABB7AE">
        <w:rPr>
          <w:rFonts w:ascii="Arial" w:hAnsi="Arial" w:cs="Arial"/>
          <w:color w:val="000000" w:themeColor="text1"/>
          <w:sz w:val="22"/>
          <w:szCs w:val="22"/>
        </w:rPr>
        <w:t xml:space="preserve">Describe </w:t>
      </w:r>
      <w:r w:rsidR="00484B11" w:rsidRPr="31ABB7AE">
        <w:rPr>
          <w:rFonts w:ascii="Arial" w:hAnsi="Arial" w:cs="Arial"/>
          <w:color w:val="000000" w:themeColor="text1"/>
          <w:sz w:val="22"/>
          <w:szCs w:val="22"/>
        </w:rPr>
        <w:t>the request</w:t>
      </w:r>
      <w:r w:rsidR="00047D04">
        <w:rPr>
          <w:rFonts w:ascii="Arial" w:hAnsi="Arial" w:cs="Arial"/>
          <w:color w:val="000000" w:themeColor="text1"/>
          <w:sz w:val="22"/>
          <w:szCs w:val="22"/>
        </w:rPr>
        <w:t>,</w:t>
      </w:r>
      <w:r w:rsidR="00484B11" w:rsidRPr="31ABB7AE">
        <w:rPr>
          <w:rFonts w:ascii="Arial" w:hAnsi="Arial" w:cs="Arial"/>
          <w:color w:val="000000" w:themeColor="text1"/>
          <w:sz w:val="22"/>
          <w:szCs w:val="22"/>
        </w:rPr>
        <w:t xml:space="preserve"> including its intent, the outcome sought</w:t>
      </w:r>
      <w:r w:rsidR="0076354E">
        <w:rPr>
          <w:rFonts w:ascii="Arial" w:hAnsi="Arial" w:cs="Arial"/>
          <w:color w:val="000000" w:themeColor="text1"/>
          <w:sz w:val="22"/>
          <w:szCs w:val="22"/>
        </w:rPr>
        <w:t xml:space="preserve">, </w:t>
      </w:r>
      <w:r w:rsidR="00484B11" w:rsidRPr="31ABB7AE">
        <w:rPr>
          <w:rFonts w:ascii="Arial" w:hAnsi="Arial" w:cs="Arial"/>
          <w:color w:val="000000" w:themeColor="text1"/>
          <w:sz w:val="22"/>
          <w:szCs w:val="22"/>
        </w:rPr>
        <w:t>relevant context</w:t>
      </w:r>
      <w:r w:rsidR="0076354E">
        <w:rPr>
          <w:rFonts w:ascii="Arial" w:hAnsi="Arial" w:cs="Arial"/>
          <w:color w:val="000000" w:themeColor="text1"/>
          <w:sz w:val="22"/>
          <w:szCs w:val="22"/>
        </w:rPr>
        <w:t xml:space="preserve"> and timing</w:t>
      </w:r>
      <w:r w:rsidR="00484B11" w:rsidRPr="31ABB7AE">
        <w:rPr>
          <w:rFonts w:ascii="Arial" w:hAnsi="Arial" w:cs="Arial"/>
          <w:color w:val="000000" w:themeColor="text1"/>
          <w:sz w:val="22"/>
          <w:szCs w:val="22"/>
        </w:rPr>
        <w:t xml:space="preserve"> that helps explain the proposal</w:t>
      </w:r>
      <w:r w:rsidR="006C0E3C">
        <w:rPr>
          <w:rFonts w:ascii="Arial" w:hAnsi="Arial" w:cs="Arial"/>
          <w:color w:val="000000" w:themeColor="text1"/>
          <w:sz w:val="22"/>
          <w:szCs w:val="22"/>
        </w:rPr>
        <w:t>.</w:t>
      </w:r>
      <w:r w:rsidR="00B84583">
        <w:rPr>
          <w:rFonts w:ascii="Arial" w:hAnsi="Arial" w:cs="Arial"/>
          <w:color w:val="000000" w:themeColor="text1"/>
          <w:sz w:val="22"/>
          <w:szCs w:val="22"/>
        </w:rPr>
        <w:t xml:space="preserve"> What are the consequences of inaction?</w:t>
      </w:r>
      <w:r w:rsidR="003C1CE4">
        <w:rPr>
          <w:rFonts w:ascii="Arial" w:hAnsi="Arial" w:cs="Arial"/>
          <w:color w:val="000000" w:themeColor="text1"/>
          <w:sz w:val="22"/>
          <w:szCs w:val="22"/>
        </w:rPr>
        <w:t xml:space="preserve"> Complex situations may extend length beyond a few paragraphs.</w:t>
      </w:r>
      <w:r w:rsidR="00A24EC0">
        <w:rPr>
          <w:rFonts w:ascii="Arial" w:hAnsi="Arial" w:cs="Arial"/>
          <w:color w:val="000000" w:themeColor="text1"/>
          <w:sz w:val="22"/>
          <w:szCs w:val="22"/>
        </w:rPr>
        <w:t xml:space="preserve"> </w:t>
      </w:r>
    </w:p>
    <w:p w14:paraId="51D4838D" w14:textId="7814A044" w:rsidR="00FA14DD" w:rsidRPr="00FA09BB" w:rsidRDefault="00FA14DD" w:rsidP="57A3C5E4">
      <w:pPr>
        <w:pStyle w:val="ListParagraph"/>
        <w:numPr>
          <w:ilvl w:val="0"/>
          <w:numId w:val="27"/>
        </w:numPr>
        <w:rPr>
          <w:rFonts w:ascii="Arial" w:eastAsia="Arial" w:hAnsi="Arial" w:cs="Arial"/>
          <w:color w:val="000000"/>
          <w:sz w:val="22"/>
          <w:szCs w:val="22"/>
        </w:rPr>
      </w:pPr>
      <w:r w:rsidRPr="57A3C5E4">
        <w:rPr>
          <w:rFonts w:ascii="Arial" w:hAnsi="Arial" w:cs="Arial"/>
          <w:color w:val="000000" w:themeColor="text1"/>
          <w:sz w:val="22"/>
          <w:szCs w:val="22"/>
        </w:rPr>
        <w:t xml:space="preserve">Has this matter </w:t>
      </w:r>
      <w:r w:rsidRPr="57A3C5E4">
        <w:rPr>
          <w:rFonts w:ascii="Arial" w:hAnsi="Arial" w:cs="Arial"/>
          <w:sz w:val="22"/>
          <w:szCs w:val="22"/>
        </w:rPr>
        <w:t>previously</w:t>
      </w:r>
      <w:r w:rsidRPr="57A3C5E4">
        <w:rPr>
          <w:rFonts w:ascii="Arial" w:hAnsi="Arial" w:cs="Arial"/>
          <w:color w:val="000000" w:themeColor="text1"/>
          <w:sz w:val="22"/>
          <w:szCs w:val="22"/>
        </w:rPr>
        <w:t xml:space="preserve"> been considered by Executive Council, Treasury and Policy Board, or another committee of the Executive Council? If yes, give the result of the previous consideration and explain how this submission is different. </w:t>
      </w:r>
    </w:p>
    <w:p w14:paraId="0C9D57F2" w14:textId="34E288E8" w:rsidR="543C0128" w:rsidRDefault="543C0128" w:rsidP="003C1CE4">
      <w:pPr>
        <w:pStyle w:val="ListParagraph"/>
        <w:ind w:left="360"/>
        <w:rPr>
          <w:color w:val="000000" w:themeColor="text1"/>
          <w:sz w:val="22"/>
          <w:szCs w:val="22"/>
        </w:rPr>
      </w:pPr>
    </w:p>
    <w:p w14:paraId="494F5D19" w14:textId="77777777" w:rsidR="00762B99" w:rsidRPr="00FA09BB" w:rsidRDefault="00762B99" w:rsidP="00FA09BB">
      <w:pPr>
        <w:rPr>
          <w:rFonts w:ascii="Arial" w:hAnsi="Arial" w:cs="Arial"/>
          <w:b/>
          <w:color w:val="000000"/>
          <w:sz w:val="22"/>
          <w:szCs w:val="22"/>
          <w:lang w:val="en-CA"/>
        </w:rPr>
      </w:pPr>
      <w:r w:rsidRPr="00FA09BB">
        <w:rPr>
          <w:rFonts w:ascii="Arial" w:hAnsi="Arial" w:cs="Arial"/>
          <w:b/>
          <w:color w:val="000000"/>
          <w:sz w:val="22"/>
          <w:szCs w:val="22"/>
          <w:lang w:val="en-CA"/>
        </w:rPr>
        <w:t>RECOMMENDATION</w:t>
      </w:r>
    </w:p>
    <w:p w14:paraId="50B84C2E" w14:textId="03D67EAB" w:rsidR="00762B99" w:rsidRPr="00FA09BB" w:rsidRDefault="00762B99" w:rsidP="00FA09BB">
      <w:pPr>
        <w:rPr>
          <w:rFonts w:ascii="Arial" w:hAnsi="Arial" w:cs="Arial"/>
          <w:b/>
          <w:color w:val="000000"/>
          <w:sz w:val="22"/>
          <w:szCs w:val="22"/>
          <w:lang w:val="en-CA"/>
        </w:rPr>
      </w:pPr>
      <w:r w:rsidRPr="00FA09BB">
        <w:rPr>
          <w:rFonts w:ascii="Arial" w:hAnsi="Arial" w:cs="Arial"/>
          <w:color w:val="000000"/>
          <w:sz w:val="22"/>
          <w:szCs w:val="22"/>
          <w:lang w:val="en-CA"/>
        </w:rPr>
        <w:t xml:space="preserve">Summarize what </w:t>
      </w:r>
      <w:r w:rsidR="009E2F64" w:rsidRPr="00FA09BB">
        <w:rPr>
          <w:rFonts w:ascii="Arial" w:hAnsi="Arial" w:cs="Arial"/>
          <w:color w:val="000000"/>
          <w:sz w:val="22"/>
          <w:szCs w:val="22"/>
          <w:lang w:val="en-CA"/>
        </w:rPr>
        <w:t xml:space="preserve">the Minister </w:t>
      </w:r>
      <w:r w:rsidRPr="00FA09BB">
        <w:rPr>
          <w:rFonts w:ascii="Arial" w:hAnsi="Arial" w:cs="Arial"/>
          <w:color w:val="000000"/>
          <w:sz w:val="22"/>
          <w:szCs w:val="22"/>
          <w:lang w:val="en-CA"/>
        </w:rPr>
        <w:t>is</w:t>
      </w:r>
      <w:r w:rsidR="009E2F64" w:rsidRPr="00FA09BB">
        <w:rPr>
          <w:rFonts w:ascii="Arial" w:hAnsi="Arial" w:cs="Arial"/>
          <w:color w:val="000000"/>
          <w:sz w:val="22"/>
          <w:szCs w:val="22"/>
          <w:lang w:val="en-CA"/>
        </w:rPr>
        <w:t xml:space="preserve"> asking</w:t>
      </w:r>
      <w:r w:rsidRPr="00FA09BB">
        <w:rPr>
          <w:rFonts w:ascii="Arial" w:hAnsi="Arial" w:cs="Arial"/>
          <w:color w:val="000000"/>
          <w:sz w:val="22"/>
          <w:szCs w:val="22"/>
          <w:lang w:val="en-CA"/>
        </w:rPr>
        <w:t xml:space="preserve"> Cabinet </w:t>
      </w:r>
      <w:r w:rsidR="009E2F64" w:rsidRPr="00FA09BB">
        <w:rPr>
          <w:rFonts w:ascii="Arial" w:hAnsi="Arial" w:cs="Arial"/>
          <w:color w:val="000000"/>
          <w:sz w:val="22"/>
          <w:szCs w:val="22"/>
          <w:lang w:val="en-CA"/>
        </w:rPr>
        <w:t>to approve</w:t>
      </w:r>
      <w:r w:rsidRPr="00FA09BB">
        <w:rPr>
          <w:rFonts w:ascii="Arial" w:hAnsi="Arial" w:cs="Arial"/>
          <w:color w:val="000000"/>
          <w:sz w:val="22"/>
          <w:szCs w:val="22"/>
          <w:lang w:val="en-CA"/>
        </w:rPr>
        <w:t>. Be concise</w:t>
      </w:r>
      <w:r w:rsidR="00127196" w:rsidRPr="00FA09BB">
        <w:rPr>
          <w:rFonts w:ascii="Arial" w:hAnsi="Arial" w:cs="Arial"/>
          <w:color w:val="000000"/>
          <w:sz w:val="22"/>
          <w:szCs w:val="22"/>
          <w:lang w:val="en-CA"/>
        </w:rPr>
        <w:t>.</w:t>
      </w:r>
    </w:p>
    <w:p w14:paraId="5D3BAE9B" w14:textId="3C600778" w:rsidR="00E55F69" w:rsidRPr="00FA09BB" w:rsidRDefault="00E55F69" w:rsidP="00FA09BB">
      <w:pPr>
        <w:rPr>
          <w:rFonts w:ascii="Arial" w:hAnsi="Arial" w:cs="Arial"/>
          <w:b/>
          <w:color w:val="000000"/>
          <w:sz w:val="22"/>
          <w:szCs w:val="22"/>
          <w:lang w:val="en-CA"/>
        </w:rPr>
      </w:pPr>
    </w:p>
    <w:p w14:paraId="1328FB30" w14:textId="2DB82488" w:rsidR="00FA14DD" w:rsidRPr="00FA09BB" w:rsidRDefault="00B23FA5" w:rsidP="00FA09BB">
      <w:pPr>
        <w:rPr>
          <w:rFonts w:ascii="Arial" w:hAnsi="Arial" w:cs="Arial"/>
          <w:b/>
          <w:color w:val="000000"/>
          <w:sz w:val="22"/>
          <w:szCs w:val="22"/>
          <w:lang w:val="en-CA"/>
        </w:rPr>
      </w:pPr>
      <w:r>
        <w:rPr>
          <w:noProof/>
        </w:rPr>
        <w:drawing>
          <wp:inline distT="0" distB="0" distL="0" distR="0" wp14:anchorId="5EA3DD1C" wp14:editId="2572F871">
            <wp:extent cx="6965950" cy="50800"/>
            <wp:effectExtent l="0" t="0" r="0" b="0"/>
            <wp:docPr id="1061338528" name="Picture 1061338528" title="BD1515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65950" cy="50800"/>
                    </a:xfrm>
                    <a:prstGeom prst="rect">
                      <a:avLst/>
                    </a:prstGeom>
                  </pic:spPr>
                </pic:pic>
              </a:graphicData>
            </a:graphic>
          </wp:inline>
        </w:drawing>
      </w:r>
    </w:p>
    <w:p w14:paraId="1464E60A" w14:textId="77777777" w:rsidR="00B73D45" w:rsidRDefault="00B73D45" w:rsidP="00FA09BB">
      <w:pPr>
        <w:widowControl w:val="0"/>
        <w:rPr>
          <w:rFonts w:ascii="Arial" w:hAnsi="Arial" w:cs="Arial"/>
          <w:b/>
          <w:color w:val="000000"/>
          <w:sz w:val="22"/>
          <w:szCs w:val="22"/>
          <w:lang w:val="en-CA"/>
        </w:rPr>
      </w:pPr>
    </w:p>
    <w:p w14:paraId="3CAEB58E" w14:textId="0D370FC6" w:rsidR="00AB0CB5" w:rsidRPr="00FA09BB" w:rsidRDefault="00AB0CB5" w:rsidP="00FA09BB">
      <w:pPr>
        <w:widowControl w:val="0"/>
        <w:rPr>
          <w:rFonts w:ascii="Arial" w:hAnsi="Arial" w:cs="Arial"/>
          <w:b/>
          <w:color w:val="000000"/>
          <w:sz w:val="22"/>
          <w:szCs w:val="22"/>
          <w:lang w:val="en-CA"/>
        </w:rPr>
      </w:pPr>
      <w:r w:rsidRPr="00FA09BB">
        <w:rPr>
          <w:rFonts w:ascii="Arial" w:hAnsi="Arial" w:cs="Arial"/>
          <w:b/>
          <w:color w:val="000000"/>
          <w:sz w:val="22"/>
          <w:szCs w:val="22"/>
          <w:lang w:val="en-CA"/>
        </w:rPr>
        <w:t>ALIGNMENT WITH GOVERNMENT PRIORITIES AND MINISTERIAL MANDATE</w:t>
      </w:r>
    </w:p>
    <w:p w14:paraId="5CD9CE2C" w14:textId="5ADC247D" w:rsidR="00F65A17" w:rsidRPr="00F65A17" w:rsidRDefault="00F65A17" w:rsidP="00FA09BB">
      <w:pPr>
        <w:pStyle w:val="ListParagraph"/>
        <w:widowControl w:val="0"/>
        <w:numPr>
          <w:ilvl w:val="0"/>
          <w:numId w:val="29"/>
        </w:numPr>
        <w:rPr>
          <w:rFonts w:ascii="Arial" w:hAnsi="Arial" w:cs="Arial"/>
          <w:bCs/>
          <w:color w:val="000000"/>
          <w:sz w:val="22"/>
          <w:szCs w:val="22"/>
        </w:rPr>
      </w:pPr>
      <w:r w:rsidRPr="00F65A17">
        <w:rPr>
          <w:rFonts w:ascii="Arial" w:hAnsi="Arial" w:cs="Arial"/>
          <w:bCs/>
          <w:color w:val="000000"/>
          <w:sz w:val="22"/>
          <w:szCs w:val="22"/>
        </w:rPr>
        <w:t xml:space="preserve">Describe how this proposal advances government priorities and/or addresses ministerial mandates. Where applicable, reference </w:t>
      </w:r>
      <w:r w:rsidR="007435A6">
        <w:rPr>
          <w:rFonts w:ascii="Arial" w:hAnsi="Arial" w:cs="Arial"/>
          <w:bCs/>
          <w:color w:val="000000"/>
          <w:sz w:val="22"/>
          <w:szCs w:val="22"/>
        </w:rPr>
        <w:t xml:space="preserve">mandate </w:t>
      </w:r>
      <w:r w:rsidRPr="00F65A17">
        <w:rPr>
          <w:rFonts w:ascii="Arial" w:hAnsi="Arial" w:cs="Arial"/>
          <w:bCs/>
          <w:color w:val="000000"/>
          <w:sz w:val="22"/>
          <w:szCs w:val="22"/>
        </w:rPr>
        <w:t>timelines (e.g., specific critical pathway steps), original platform commitments, and quantitative measures/</w:t>
      </w:r>
      <w:r w:rsidR="00E0529A">
        <w:rPr>
          <w:rFonts w:ascii="Arial" w:hAnsi="Arial" w:cs="Arial"/>
          <w:bCs/>
          <w:color w:val="000000"/>
          <w:sz w:val="22"/>
          <w:szCs w:val="22"/>
        </w:rPr>
        <w:t>key performance indicators (</w:t>
      </w:r>
      <w:r w:rsidRPr="00F65A17">
        <w:rPr>
          <w:rFonts w:ascii="Arial" w:hAnsi="Arial" w:cs="Arial"/>
          <w:bCs/>
          <w:color w:val="000000"/>
          <w:sz w:val="22"/>
          <w:szCs w:val="22"/>
        </w:rPr>
        <w:t>KPIs</w:t>
      </w:r>
      <w:r w:rsidR="00E0529A">
        <w:rPr>
          <w:rFonts w:ascii="Arial" w:hAnsi="Arial" w:cs="Arial"/>
          <w:bCs/>
          <w:color w:val="000000"/>
          <w:sz w:val="22"/>
          <w:szCs w:val="22"/>
        </w:rPr>
        <w:t>)</w:t>
      </w:r>
      <w:r w:rsidRPr="00F65A17">
        <w:rPr>
          <w:rFonts w:ascii="Arial" w:hAnsi="Arial" w:cs="Arial"/>
          <w:bCs/>
          <w:color w:val="000000"/>
          <w:sz w:val="22"/>
          <w:szCs w:val="22"/>
        </w:rPr>
        <w:t xml:space="preserve"> tracked by the Office of Priorities and Planning. Confirm the proposed course of action is consistent with timelines and budgets. If the proposed course of action deviates from any previous commitments or confirmed direction, please explain why a modified course of action is being recommended.</w:t>
      </w:r>
    </w:p>
    <w:p w14:paraId="2FC6A8D8" w14:textId="0695B40D" w:rsidR="00AB0CB5" w:rsidRPr="00FA09BB" w:rsidRDefault="00B54E6D" w:rsidP="00FA09BB">
      <w:pPr>
        <w:pStyle w:val="ListParagraph"/>
        <w:widowControl w:val="0"/>
        <w:numPr>
          <w:ilvl w:val="0"/>
          <w:numId w:val="29"/>
        </w:numPr>
        <w:rPr>
          <w:rFonts w:ascii="Arial" w:hAnsi="Arial" w:cs="Arial"/>
          <w:color w:val="000000"/>
          <w:sz w:val="22"/>
          <w:szCs w:val="22"/>
        </w:rPr>
      </w:pPr>
      <w:r w:rsidRPr="28848687">
        <w:rPr>
          <w:rFonts w:ascii="Arial" w:hAnsi="Arial" w:cs="Arial"/>
          <w:color w:val="000000" w:themeColor="text1"/>
          <w:sz w:val="22"/>
          <w:szCs w:val="22"/>
        </w:rPr>
        <w:t xml:space="preserve">If the request is not in service of government priorities, explain why </w:t>
      </w:r>
      <w:r w:rsidR="00136412" w:rsidRPr="28848687">
        <w:rPr>
          <w:rFonts w:ascii="Arial" w:hAnsi="Arial" w:cs="Arial"/>
          <w:color w:val="000000" w:themeColor="text1"/>
          <w:sz w:val="22"/>
          <w:szCs w:val="22"/>
        </w:rPr>
        <w:t xml:space="preserve">it is being brought forward </w:t>
      </w:r>
      <w:r w:rsidR="009C4D53" w:rsidRPr="28848687">
        <w:rPr>
          <w:rFonts w:ascii="Arial" w:hAnsi="Arial" w:cs="Arial"/>
          <w:color w:val="000000" w:themeColor="text1"/>
          <w:sz w:val="22"/>
          <w:szCs w:val="22"/>
        </w:rPr>
        <w:t xml:space="preserve">for Executive Council approval </w:t>
      </w:r>
      <w:r w:rsidR="00136412" w:rsidRPr="28848687">
        <w:rPr>
          <w:rFonts w:ascii="Arial" w:hAnsi="Arial" w:cs="Arial"/>
          <w:color w:val="000000" w:themeColor="text1"/>
          <w:sz w:val="22"/>
          <w:szCs w:val="22"/>
        </w:rPr>
        <w:t xml:space="preserve">(e.g., </w:t>
      </w:r>
      <w:r w:rsidR="009C4D53" w:rsidRPr="28848687">
        <w:rPr>
          <w:rFonts w:ascii="Arial" w:hAnsi="Arial" w:cs="Arial"/>
          <w:color w:val="000000" w:themeColor="text1"/>
          <w:sz w:val="22"/>
          <w:szCs w:val="22"/>
        </w:rPr>
        <w:t xml:space="preserve">urgent </w:t>
      </w:r>
      <w:r w:rsidR="00136412" w:rsidRPr="28848687">
        <w:rPr>
          <w:rFonts w:ascii="Arial" w:hAnsi="Arial" w:cs="Arial"/>
          <w:color w:val="000000" w:themeColor="text1"/>
          <w:sz w:val="22"/>
          <w:szCs w:val="22"/>
        </w:rPr>
        <w:t>operational priority).</w:t>
      </w:r>
    </w:p>
    <w:p w14:paraId="2D7B7132" w14:textId="77777777" w:rsidR="005E0B72" w:rsidRDefault="005E0B72" w:rsidP="00FA09BB">
      <w:pPr>
        <w:widowControl w:val="0"/>
        <w:rPr>
          <w:rFonts w:ascii="Arial" w:hAnsi="Arial" w:cs="Arial"/>
          <w:bCs/>
          <w:color w:val="000000"/>
          <w:sz w:val="22"/>
          <w:szCs w:val="22"/>
          <w:lang w:val="en-CA"/>
        </w:rPr>
      </w:pPr>
    </w:p>
    <w:p w14:paraId="46D92432" w14:textId="77777777" w:rsidR="00B73D45" w:rsidRPr="00FA09BB" w:rsidRDefault="00B73D45" w:rsidP="00B73D45">
      <w:pPr>
        <w:widowControl w:val="0"/>
        <w:rPr>
          <w:rFonts w:ascii="Arial" w:hAnsi="Arial" w:cs="Arial"/>
          <w:b/>
          <w:bCs/>
          <w:color w:val="000000" w:themeColor="text1"/>
          <w:sz w:val="22"/>
          <w:szCs w:val="22"/>
          <w:lang w:val="en-CA"/>
        </w:rPr>
      </w:pPr>
      <w:r w:rsidRPr="543C0128">
        <w:rPr>
          <w:rFonts w:ascii="Arial" w:hAnsi="Arial" w:cs="Arial"/>
          <w:b/>
          <w:bCs/>
          <w:color w:val="000000" w:themeColor="text1"/>
          <w:sz w:val="22"/>
          <w:szCs w:val="22"/>
          <w:lang w:val="en-CA"/>
        </w:rPr>
        <w:t>DESIGN, DELIVERY, AND IMPLEMENTATION</w:t>
      </w:r>
    </w:p>
    <w:p w14:paraId="134E7E24" w14:textId="77777777" w:rsidR="00B73D45" w:rsidRPr="00FA09BB" w:rsidRDefault="00B73D45" w:rsidP="00B73D45">
      <w:pPr>
        <w:widowControl w:val="0"/>
        <w:rPr>
          <w:rFonts w:ascii="Arial" w:hAnsi="Arial" w:cs="Arial"/>
          <w:color w:val="000000" w:themeColor="text1"/>
          <w:sz w:val="22"/>
          <w:szCs w:val="22"/>
          <w:lang w:val="en-CA"/>
        </w:rPr>
      </w:pPr>
      <w:r w:rsidRPr="543C0128">
        <w:rPr>
          <w:rFonts w:ascii="Arial" w:hAnsi="Arial" w:cs="Arial"/>
          <w:color w:val="000000" w:themeColor="text1"/>
          <w:sz w:val="22"/>
          <w:szCs w:val="22"/>
          <w:lang w:val="en-CA"/>
        </w:rPr>
        <w:t xml:space="preserve">Explain why the recommended approach is best suited to achieve the expected results using the suggested considerations below. </w:t>
      </w:r>
    </w:p>
    <w:p w14:paraId="4549D4BD" w14:textId="77777777" w:rsidR="00B73D45" w:rsidRPr="00FA09BB" w:rsidRDefault="00B73D45" w:rsidP="00B73D45">
      <w:pPr>
        <w:widowControl w:val="0"/>
        <w:rPr>
          <w:rFonts w:ascii="Arial" w:hAnsi="Arial" w:cs="Arial"/>
          <w:color w:val="000000" w:themeColor="text1"/>
          <w:sz w:val="22"/>
          <w:szCs w:val="22"/>
          <w:lang w:val="en-CA"/>
        </w:rPr>
      </w:pPr>
    </w:p>
    <w:p w14:paraId="3C733033" w14:textId="4E0FC67F" w:rsidR="00B73D45" w:rsidRPr="00FA09BB" w:rsidRDefault="00B73D45" w:rsidP="00B73D45">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Program/policy design: discuss how the program/policy design and delivery model are best suited to achieving expected results</w:t>
      </w:r>
      <w:r w:rsidR="00047D04">
        <w:rPr>
          <w:rFonts w:ascii="Arial" w:hAnsi="Arial" w:cs="Arial"/>
          <w:color w:val="000000" w:themeColor="text1"/>
          <w:sz w:val="22"/>
          <w:szCs w:val="22"/>
          <w:lang w:val="en-CA"/>
        </w:rPr>
        <w:t xml:space="preserve"> and any associated risks</w:t>
      </w:r>
      <w:r w:rsidRPr="543C0128">
        <w:rPr>
          <w:rFonts w:ascii="Arial" w:hAnsi="Arial" w:cs="Arial"/>
          <w:color w:val="000000" w:themeColor="text1"/>
          <w:sz w:val="22"/>
          <w:szCs w:val="22"/>
          <w:lang w:val="en-CA"/>
        </w:rPr>
        <w:t>. If there is a procured service or solution proposed, confirm that you have consulted with the Procurement Branch to discuss requirements and agree on timelines.</w:t>
      </w:r>
    </w:p>
    <w:p w14:paraId="2A0CF0B1" w14:textId="77777777" w:rsidR="00B73D45" w:rsidRPr="00FA09BB" w:rsidRDefault="00B73D45" w:rsidP="00B73D45">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 xml:space="preserve">Innovation: describe the extent to which the program/policy design and delivery model support the improvement or modernization of service delivery and operating practices, either </w:t>
      </w:r>
      <w:proofErr w:type="gramStart"/>
      <w:r w:rsidRPr="543C0128">
        <w:rPr>
          <w:rFonts w:ascii="Arial" w:hAnsi="Arial" w:cs="Arial"/>
          <w:color w:val="000000" w:themeColor="text1"/>
          <w:sz w:val="22"/>
          <w:szCs w:val="22"/>
          <w:lang w:val="en-CA"/>
        </w:rPr>
        <w:t>through the use of</w:t>
      </w:r>
      <w:proofErr w:type="gramEnd"/>
      <w:r w:rsidRPr="543C0128">
        <w:rPr>
          <w:rFonts w:ascii="Arial" w:hAnsi="Arial" w:cs="Arial"/>
          <w:color w:val="000000" w:themeColor="text1"/>
          <w:sz w:val="22"/>
          <w:szCs w:val="22"/>
          <w:lang w:val="en-CA"/>
        </w:rPr>
        <w:t xml:space="preserve"> existing techniques or new approaches. </w:t>
      </w:r>
    </w:p>
    <w:p w14:paraId="4D7A79D0" w14:textId="77777777" w:rsidR="00B73D45" w:rsidRPr="00FA09BB" w:rsidRDefault="00B73D45" w:rsidP="00B73D45">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Governance structures: discuss leadership, policies, relationships, control mechanisms, and accountability measures.</w:t>
      </w:r>
    </w:p>
    <w:p w14:paraId="6E9FED49" w14:textId="77777777" w:rsidR="00B73D45" w:rsidRPr="00FA09BB" w:rsidRDefault="00B73D45" w:rsidP="00B73D45">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Scalability: Identify any options to alter scope and/or timing changes.</w:t>
      </w:r>
    </w:p>
    <w:p w14:paraId="58300FC0" w14:textId="77777777" w:rsidR="00B73D45" w:rsidRPr="00FA09BB" w:rsidRDefault="00B73D45" w:rsidP="00FA09BB">
      <w:pPr>
        <w:widowControl w:val="0"/>
        <w:rPr>
          <w:rFonts w:ascii="Arial" w:hAnsi="Arial" w:cs="Arial"/>
          <w:bCs/>
          <w:color w:val="000000"/>
          <w:sz w:val="22"/>
          <w:szCs w:val="22"/>
          <w:lang w:val="en-CA"/>
        </w:rPr>
      </w:pPr>
    </w:p>
    <w:p w14:paraId="49988AE3" w14:textId="77777777" w:rsidR="00FA14DD" w:rsidRPr="00FA09BB" w:rsidRDefault="00FA14DD" w:rsidP="00FA09BB">
      <w:pPr>
        <w:rPr>
          <w:rFonts w:ascii="Arial" w:hAnsi="Arial" w:cs="Arial"/>
          <w:b/>
          <w:color w:val="000000"/>
          <w:sz w:val="22"/>
          <w:szCs w:val="22"/>
          <w:lang w:val="en-CA"/>
        </w:rPr>
      </w:pPr>
      <w:r w:rsidRPr="00FA09BB">
        <w:rPr>
          <w:rFonts w:ascii="Arial" w:hAnsi="Arial" w:cs="Arial"/>
          <w:b/>
          <w:color w:val="000000"/>
          <w:sz w:val="22"/>
          <w:szCs w:val="22"/>
          <w:lang w:val="en-CA"/>
        </w:rPr>
        <w:t>CONSULTATIONS</w:t>
      </w:r>
    </w:p>
    <w:p w14:paraId="2A202831" w14:textId="43CC6C47" w:rsidR="00F930C0" w:rsidRPr="00FA09BB" w:rsidRDefault="00F930C0" w:rsidP="00FA09BB">
      <w:pPr>
        <w:pStyle w:val="ListParagraph"/>
        <w:numPr>
          <w:ilvl w:val="0"/>
          <w:numId w:val="26"/>
        </w:numPr>
        <w:rPr>
          <w:rFonts w:ascii="Arial" w:hAnsi="Arial" w:cs="Arial"/>
          <w:color w:val="000000"/>
          <w:sz w:val="22"/>
          <w:szCs w:val="22"/>
        </w:rPr>
      </w:pPr>
      <w:r w:rsidRPr="74182760">
        <w:rPr>
          <w:rFonts w:ascii="Arial" w:hAnsi="Arial" w:cs="Arial"/>
          <w:b/>
          <w:bCs/>
          <w:color w:val="000000" w:themeColor="text1"/>
          <w:sz w:val="22"/>
          <w:szCs w:val="22"/>
        </w:rPr>
        <w:t>E</w:t>
      </w:r>
      <w:r w:rsidR="00385A1D" w:rsidRPr="74182760">
        <w:rPr>
          <w:rFonts w:ascii="Arial" w:hAnsi="Arial" w:cs="Arial"/>
          <w:b/>
          <w:bCs/>
          <w:color w:val="000000" w:themeColor="text1"/>
          <w:sz w:val="22"/>
          <w:szCs w:val="22"/>
        </w:rPr>
        <w:t>xternal consultations and</w:t>
      </w:r>
      <w:r w:rsidRPr="74182760">
        <w:rPr>
          <w:rFonts w:ascii="Arial" w:hAnsi="Arial" w:cs="Arial"/>
          <w:b/>
          <w:bCs/>
          <w:color w:val="000000" w:themeColor="text1"/>
          <w:sz w:val="22"/>
          <w:szCs w:val="22"/>
        </w:rPr>
        <w:t xml:space="preserve"> </w:t>
      </w:r>
      <w:r w:rsidR="004937D9" w:rsidRPr="74182760">
        <w:rPr>
          <w:rFonts w:ascii="Arial" w:hAnsi="Arial" w:cs="Arial"/>
          <w:b/>
          <w:bCs/>
          <w:color w:val="000000" w:themeColor="text1"/>
          <w:sz w:val="22"/>
          <w:szCs w:val="22"/>
        </w:rPr>
        <w:t>engagement</w:t>
      </w:r>
      <w:r w:rsidR="004937D9" w:rsidRPr="74182760">
        <w:rPr>
          <w:rFonts w:ascii="Arial" w:hAnsi="Arial" w:cs="Arial"/>
          <w:color w:val="000000" w:themeColor="text1"/>
          <w:sz w:val="22"/>
          <w:szCs w:val="22"/>
        </w:rPr>
        <w:t>:</w:t>
      </w:r>
      <w:r w:rsidR="00385A1D" w:rsidRPr="74182760">
        <w:rPr>
          <w:rFonts w:ascii="Arial" w:hAnsi="Arial" w:cs="Arial"/>
          <w:color w:val="000000" w:themeColor="text1"/>
          <w:sz w:val="22"/>
          <w:szCs w:val="22"/>
        </w:rPr>
        <w:t xml:space="preserve"> </w:t>
      </w:r>
      <w:r w:rsidR="004153FA" w:rsidRPr="74182760">
        <w:rPr>
          <w:rFonts w:ascii="Arial" w:hAnsi="Arial" w:cs="Arial"/>
          <w:color w:val="000000" w:themeColor="text1"/>
          <w:sz w:val="22"/>
          <w:szCs w:val="22"/>
        </w:rPr>
        <w:t xml:space="preserve">Describe consultation and engagement activities </w:t>
      </w:r>
      <w:proofErr w:type="gramStart"/>
      <w:r w:rsidR="004153FA" w:rsidRPr="74182760">
        <w:rPr>
          <w:rFonts w:ascii="Arial" w:hAnsi="Arial" w:cs="Arial"/>
          <w:color w:val="000000" w:themeColor="text1"/>
          <w:sz w:val="22"/>
          <w:szCs w:val="22"/>
        </w:rPr>
        <w:t>undert</w:t>
      </w:r>
      <w:r w:rsidR="009A7B42" w:rsidRPr="74182760">
        <w:rPr>
          <w:rFonts w:ascii="Arial" w:hAnsi="Arial" w:cs="Arial"/>
          <w:color w:val="000000" w:themeColor="text1"/>
          <w:sz w:val="22"/>
          <w:szCs w:val="22"/>
        </w:rPr>
        <w:t>ake</w:t>
      </w:r>
      <w:r w:rsidR="0031208F" w:rsidRPr="74182760">
        <w:rPr>
          <w:rFonts w:ascii="Arial" w:hAnsi="Arial" w:cs="Arial"/>
          <w:color w:val="000000" w:themeColor="text1"/>
          <w:sz w:val="22"/>
          <w:szCs w:val="22"/>
        </w:rPr>
        <w:t>n</w:t>
      </w:r>
      <w:r w:rsidR="00385A1D" w:rsidRPr="74182760">
        <w:rPr>
          <w:rFonts w:ascii="Arial" w:hAnsi="Arial" w:cs="Arial"/>
          <w:color w:val="000000" w:themeColor="text1"/>
          <w:sz w:val="22"/>
          <w:szCs w:val="22"/>
        </w:rPr>
        <w:t xml:space="preserve">, </w:t>
      </w:r>
      <w:r w:rsidR="6FE69D88" w:rsidRPr="74182760">
        <w:rPr>
          <w:rFonts w:ascii="Arial" w:hAnsi="Arial" w:cs="Arial"/>
          <w:color w:val="000000" w:themeColor="text1"/>
          <w:sz w:val="22"/>
          <w:szCs w:val="22"/>
        </w:rPr>
        <w:t xml:space="preserve"> engaged</w:t>
      </w:r>
      <w:proofErr w:type="gramEnd"/>
      <w:r w:rsidR="6FE69D88" w:rsidRPr="74182760">
        <w:rPr>
          <w:rFonts w:ascii="Arial" w:hAnsi="Arial" w:cs="Arial"/>
          <w:color w:val="000000" w:themeColor="text1"/>
          <w:sz w:val="22"/>
          <w:szCs w:val="22"/>
        </w:rPr>
        <w:t>/interested parties</w:t>
      </w:r>
      <w:r w:rsidR="004153FA" w:rsidRPr="74182760">
        <w:rPr>
          <w:rFonts w:ascii="Arial" w:hAnsi="Arial" w:cs="Arial"/>
          <w:color w:val="000000" w:themeColor="text1"/>
          <w:sz w:val="22"/>
          <w:szCs w:val="22"/>
        </w:rPr>
        <w:t xml:space="preserve"> involved</w:t>
      </w:r>
      <w:r w:rsidR="00385A1D" w:rsidRPr="74182760">
        <w:rPr>
          <w:rFonts w:ascii="Arial" w:hAnsi="Arial" w:cs="Arial"/>
          <w:color w:val="000000" w:themeColor="text1"/>
          <w:sz w:val="22"/>
          <w:szCs w:val="22"/>
        </w:rPr>
        <w:t xml:space="preserve"> and their positions on the proposal</w:t>
      </w:r>
      <w:r w:rsidR="0031208F" w:rsidRPr="74182760">
        <w:rPr>
          <w:rFonts w:ascii="Arial" w:hAnsi="Arial" w:cs="Arial"/>
          <w:color w:val="000000" w:themeColor="text1"/>
          <w:sz w:val="22"/>
          <w:szCs w:val="22"/>
        </w:rPr>
        <w:t>, and when the consultations took place</w:t>
      </w:r>
      <w:r w:rsidR="00385A1D" w:rsidRPr="74182760">
        <w:rPr>
          <w:rFonts w:ascii="Arial" w:hAnsi="Arial" w:cs="Arial"/>
          <w:color w:val="000000" w:themeColor="text1"/>
          <w:sz w:val="22"/>
          <w:szCs w:val="22"/>
        </w:rPr>
        <w:t>.</w:t>
      </w:r>
      <w:r w:rsidR="00C42605">
        <w:t xml:space="preserve"> </w:t>
      </w:r>
      <w:r w:rsidR="00C42605" w:rsidRPr="74182760">
        <w:rPr>
          <w:rFonts w:ascii="Arial" w:hAnsi="Arial" w:cs="Arial"/>
          <w:color w:val="000000" w:themeColor="text1"/>
          <w:sz w:val="22"/>
          <w:szCs w:val="22"/>
        </w:rPr>
        <w:t>If future consultations are planned, briefly describe them.</w:t>
      </w:r>
      <w:r w:rsidR="00385A1D" w:rsidRPr="74182760">
        <w:rPr>
          <w:rFonts w:ascii="Arial" w:hAnsi="Arial" w:cs="Arial"/>
          <w:color w:val="000000" w:themeColor="text1"/>
          <w:sz w:val="22"/>
          <w:szCs w:val="22"/>
        </w:rPr>
        <w:t xml:space="preserve"> Any proposals with impacts to public facing policy, services and programs require at minimum some level of public awareness, particularly with affected groups.</w:t>
      </w:r>
      <w:r w:rsidRPr="74182760">
        <w:rPr>
          <w:rFonts w:ascii="Arial" w:hAnsi="Arial" w:cs="Arial"/>
          <w:color w:val="000000" w:themeColor="text1"/>
          <w:sz w:val="22"/>
          <w:szCs w:val="22"/>
        </w:rPr>
        <w:t xml:space="preserve"> </w:t>
      </w:r>
      <w:r w:rsidR="004A6435" w:rsidRPr="74182760">
        <w:rPr>
          <w:rFonts w:ascii="Arial" w:hAnsi="Arial" w:cs="Arial"/>
          <w:color w:val="000000" w:themeColor="text1"/>
          <w:sz w:val="22"/>
          <w:szCs w:val="22"/>
        </w:rPr>
        <w:t>New or modernized programs</w:t>
      </w:r>
      <w:r w:rsidR="001F4474" w:rsidRPr="74182760">
        <w:rPr>
          <w:rFonts w:ascii="Arial" w:hAnsi="Arial" w:cs="Arial"/>
          <w:color w:val="000000" w:themeColor="text1"/>
          <w:sz w:val="22"/>
          <w:szCs w:val="22"/>
        </w:rPr>
        <w:t xml:space="preserve"> and services should</w:t>
      </w:r>
      <w:r w:rsidR="00065F85" w:rsidRPr="74182760">
        <w:rPr>
          <w:rFonts w:ascii="Arial" w:hAnsi="Arial" w:cs="Arial"/>
          <w:color w:val="000000" w:themeColor="text1"/>
          <w:sz w:val="22"/>
          <w:szCs w:val="22"/>
        </w:rPr>
        <w:t xml:space="preserve"> include </w:t>
      </w:r>
      <w:r w:rsidR="00D40B68" w:rsidRPr="74182760">
        <w:rPr>
          <w:rFonts w:ascii="Arial" w:hAnsi="Arial" w:cs="Arial"/>
          <w:color w:val="000000" w:themeColor="text1"/>
          <w:sz w:val="22"/>
          <w:szCs w:val="22"/>
        </w:rPr>
        <w:t>user research</w:t>
      </w:r>
      <w:r w:rsidR="00085B61" w:rsidRPr="74182760">
        <w:rPr>
          <w:rFonts w:ascii="Arial" w:hAnsi="Arial" w:cs="Arial"/>
          <w:color w:val="000000" w:themeColor="text1"/>
          <w:sz w:val="22"/>
          <w:szCs w:val="22"/>
        </w:rPr>
        <w:t xml:space="preserve"> and/or</w:t>
      </w:r>
      <w:r w:rsidR="000949EB" w:rsidRPr="74182760">
        <w:rPr>
          <w:rFonts w:ascii="Arial" w:hAnsi="Arial" w:cs="Arial"/>
          <w:color w:val="000000" w:themeColor="text1"/>
          <w:sz w:val="22"/>
          <w:szCs w:val="22"/>
        </w:rPr>
        <w:t xml:space="preserve"> usability testing.</w:t>
      </w:r>
      <w:r w:rsidRPr="74182760">
        <w:rPr>
          <w:rFonts w:ascii="Arial" w:hAnsi="Arial" w:cs="Arial"/>
          <w:color w:val="000000" w:themeColor="text1"/>
          <w:sz w:val="22"/>
          <w:szCs w:val="22"/>
        </w:rPr>
        <w:t xml:space="preserve"> If there was no consultation</w:t>
      </w:r>
      <w:r w:rsidR="005D7AAE" w:rsidRPr="74182760">
        <w:rPr>
          <w:rFonts w:ascii="Arial" w:hAnsi="Arial" w:cs="Arial"/>
          <w:color w:val="000000" w:themeColor="text1"/>
          <w:sz w:val="22"/>
          <w:szCs w:val="22"/>
        </w:rPr>
        <w:t xml:space="preserve"> or engagement relating to this request</w:t>
      </w:r>
      <w:r w:rsidRPr="74182760">
        <w:rPr>
          <w:rFonts w:ascii="Arial" w:hAnsi="Arial" w:cs="Arial"/>
          <w:color w:val="000000" w:themeColor="text1"/>
          <w:sz w:val="22"/>
          <w:szCs w:val="22"/>
        </w:rPr>
        <w:t>, explain why</w:t>
      </w:r>
      <w:r w:rsidR="005D7AAE" w:rsidRPr="74182760">
        <w:rPr>
          <w:rFonts w:ascii="Arial" w:hAnsi="Arial" w:cs="Arial"/>
          <w:color w:val="000000" w:themeColor="text1"/>
          <w:sz w:val="22"/>
          <w:szCs w:val="22"/>
        </w:rPr>
        <w:t>.</w:t>
      </w:r>
    </w:p>
    <w:p w14:paraId="7C15034C" w14:textId="6A50F274" w:rsidR="00FA14DD" w:rsidRPr="00FA09BB" w:rsidRDefault="00FA14DD" w:rsidP="00FA09BB">
      <w:pPr>
        <w:pStyle w:val="ListParagraph"/>
        <w:numPr>
          <w:ilvl w:val="0"/>
          <w:numId w:val="26"/>
        </w:numPr>
        <w:rPr>
          <w:rFonts w:ascii="Arial" w:hAnsi="Arial" w:cs="Arial"/>
          <w:color w:val="000000"/>
          <w:sz w:val="22"/>
          <w:szCs w:val="22"/>
        </w:rPr>
      </w:pPr>
      <w:r w:rsidRPr="2411B155">
        <w:rPr>
          <w:rFonts w:ascii="Arial" w:hAnsi="Arial" w:cs="Arial"/>
          <w:b/>
          <w:bCs/>
          <w:color w:val="000000" w:themeColor="text1"/>
          <w:sz w:val="22"/>
          <w:szCs w:val="22"/>
        </w:rPr>
        <w:t>Aboriginal</w:t>
      </w:r>
      <w:r w:rsidRPr="2411B155">
        <w:rPr>
          <w:rFonts w:ascii="Arial" w:hAnsi="Arial" w:cs="Arial"/>
          <w:color w:val="000000" w:themeColor="text1"/>
          <w:sz w:val="22"/>
          <w:szCs w:val="22"/>
        </w:rPr>
        <w:t xml:space="preserve">: Is </w:t>
      </w:r>
      <w:r w:rsidR="008F3B30" w:rsidRPr="2411B155">
        <w:rPr>
          <w:rFonts w:ascii="Arial" w:hAnsi="Arial" w:cs="Arial"/>
          <w:color w:val="000000" w:themeColor="text1"/>
          <w:sz w:val="22"/>
          <w:szCs w:val="22"/>
        </w:rPr>
        <w:t>there a Duty to Consult</w:t>
      </w:r>
      <w:r w:rsidR="005B5A6D" w:rsidRPr="2411B155">
        <w:rPr>
          <w:rFonts w:ascii="Arial" w:hAnsi="Arial" w:cs="Arial"/>
          <w:color w:val="000000" w:themeColor="text1"/>
          <w:sz w:val="22"/>
          <w:szCs w:val="22"/>
        </w:rPr>
        <w:t xml:space="preserve"> </w:t>
      </w:r>
      <w:r w:rsidRPr="2411B155">
        <w:rPr>
          <w:rFonts w:ascii="Arial" w:hAnsi="Arial" w:cs="Arial"/>
          <w:color w:val="000000" w:themeColor="text1"/>
          <w:sz w:val="22"/>
          <w:szCs w:val="22"/>
        </w:rPr>
        <w:t>before the request in this submission can be implemented? If yes, explain the outcome</w:t>
      </w:r>
      <w:r w:rsidR="0095424A" w:rsidRPr="2411B155">
        <w:rPr>
          <w:rFonts w:ascii="Arial" w:hAnsi="Arial" w:cs="Arial"/>
          <w:color w:val="000000" w:themeColor="text1"/>
          <w:sz w:val="22"/>
          <w:szCs w:val="22"/>
        </w:rPr>
        <w:t>; if not</w:t>
      </w:r>
      <w:r w:rsidR="00BB53D6" w:rsidRPr="2411B155">
        <w:rPr>
          <w:rFonts w:ascii="Arial" w:hAnsi="Arial" w:cs="Arial"/>
          <w:color w:val="000000" w:themeColor="text1"/>
          <w:sz w:val="22"/>
          <w:szCs w:val="22"/>
        </w:rPr>
        <w:t>,</w:t>
      </w:r>
      <w:r w:rsidR="0095424A" w:rsidRPr="2411B155">
        <w:rPr>
          <w:rFonts w:ascii="Arial" w:hAnsi="Arial" w:cs="Arial"/>
          <w:color w:val="000000" w:themeColor="text1"/>
          <w:sz w:val="22"/>
          <w:szCs w:val="22"/>
        </w:rPr>
        <w:t xml:space="preserve"> describe any other </w:t>
      </w:r>
      <w:r w:rsidR="00BB53D6" w:rsidRPr="2411B155">
        <w:rPr>
          <w:rFonts w:ascii="Arial" w:hAnsi="Arial" w:cs="Arial"/>
          <w:color w:val="000000" w:themeColor="text1"/>
          <w:sz w:val="22"/>
          <w:szCs w:val="22"/>
        </w:rPr>
        <w:t>A</w:t>
      </w:r>
      <w:r w:rsidR="0095424A" w:rsidRPr="2411B155">
        <w:rPr>
          <w:rFonts w:ascii="Arial" w:hAnsi="Arial" w:cs="Arial"/>
          <w:color w:val="000000" w:themeColor="text1"/>
          <w:sz w:val="22"/>
          <w:szCs w:val="22"/>
        </w:rPr>
        <w:t>boriginal consultation</w:t>
      </w:r>
      <w:r w:rsidR="00BB53D6" w:rsidRPr="2411B155">
        <w:rPr>
          <w:rFonts w:ascii="Arial" w:hAnsi="Arial" w:cs="Arial"/>
          <w:color w:val="000000" w:themeColor="text1"/>
          <w:sz w:val="22"/>
          <w:szCs w:val="22"/>
        </w:rPr>
        <w:t xml:space="preserve"> undertaken</w:t>
      </w:r>
      <w:r w:rsidR="005D2F72" w:rsidRPr="2411B155">
        <w:rPr>
          <w:rFonts w:ascii="Arial" w:hAnsi="Arial" w:cs="Arial"/>
          <w:color w:val="000000" w:themeColor="text1"/>
          <w:sz w:val="22"/>
          <w:szCs w:val="22"/>
        </w:rPr>
        <w:t xml:space="preserve">. </w:t>
      </w:r>
      <w:r w:rsidRPr="2411B155">
        <w:rPr>
          <w:rFonts w:ascii="Arial" w:hAnsi="Arial" w:cs="Arial"/>
          <w:color w:val="000000" w:themeColor="text1"/>
          <w:sz w:val="22"/>
          <w:szCs w:val="22"/>
        </w:rPr>
        <w:t xml:space="preserve">Include input from the Office of </w:t>
      </w:r>
      <w:r w:rsidR="2660FEEA" w:rsidRPr="2411B155">
        <w:rPr>
          <w:rFonts w:ascii="Arial" w:hAnsi="Arial" w:cs="Arial"/>
          <w:color w:val="000000" w:themeColor="text1"/>
          <w:sz w:val="22"/>
          <w:szCs w:val="22"/>
        </w:rPr>
        <w:t>L'nu</w:t>
      </w:r>
      <w:r w:rsidRPr="2411B155">
        <w:rPr>
          <w:rFonts w:ascii="Arial" w:hAnsi="Arial" w:cs="Arial"/>
          <w:color w:val="000000" w:themeColor="text1"/>
          <w:sz w:val="22"/>
          <w:szCs w:val="22"/>
        </w:rPr>
        <w:t xml:space="preserve"> Affairs</w:t>
      </w:r>
      <w:r w:rsidR="00BB53D6" w:rsidRPr="2411B155">
        <w:rPr>
          <w:rFonts w:ascii="Arial" w:hAnsi="Arial" w:cs="Arial"/>
          <w:color w:val="000000" w:themeColor="text1"/>
          <w:sz w:val="22"/>
          <w:szCs w:val="22"/>
        </w:rPr>
        <w:t xml:space="preserve"> where applicable</w:t>
      </w:r>
      <w:r w:rsidRPr="2411B155">
        <w:rPr>
          <w:rFonts w:ascii="Arial" w:hAnsi="Arial" w:cs="Arial"/>
          <w:color w:val="000000" w:themeColor="text1"/>
          <w:sz w:val="22"/>
          <w:szCs w:val="22"/>
        </w:rPr>
        <w:t xml:space="preserve">. </w:t>
      </w:r>
    </w:p>
    <w:p w14:paraId="41CFD2D6" w14:textId="2161639C" w:rsidR="00FA14DD" w:rsidRPr="00E50797" w:rsidRDefault="00FA14DD" w:rsidP="00FA09BB">
      <w:pPr>
        <w:pStyle w:val="ListParagraph"/>
        <w:numPr>
          <w:ilvl w:val="0"/>
          <w:numId w:val="26"/>
        </w:numPr>
        <w:rPr>
          <w:rFonts w:ascii="Arial" w:hAnsi="Arial" w:cs="Arial"/>
          <w:color w:val="000000"/>
          <w:sz w:val="22"/>
          <w:szCs w:val="22"/>
        </w:rPr>
      </w:pPr>
      <w:r w:rsidRPr="3252260B">
        <w:rPr>
          <w:rFonts w:ascii="Arial" w:hAnsi="Arial" w:cs="Arial"/>
          <w:b/>
          <w:color w:val="000000" w:themeColor="text1"/>
          <w:sz w:val="22"/>
          <w:szCs w:val="22"/>
        </w:rPr>
        <w:t>Other governments</w:t>
      </w:r>
      <w:r w:rsidRPr="3252260B">
        <w:rPr>
          <w:rFonts w:ascii="Arial" w:hAnsi="Arial" w:cs="Arial"/>
          <w:color w:val="000000" w:themeColor="text1"/>
          <w:sz w:val="22"/>
          <w:szCs w:val="22"/>
        </w:rPr>
        <w:t>: Were other provincial governments, municipal governments, and/or the federal government consulted? If so, has the Department of Intergovernmental Affairs</w:t>
      </w:r>
      <w:r w:rsidR="004E095A">
        <w:rPr>
          <w:rFonts w:ascii="Arial" w:hAnsi="Arial" w:cs="Arial"/>
          <w:color w:val="000000" w:themeColor="text1"/>
          <w:sz w:val="22"/>
          <w:szCs w:val="22"/>
        </w:rPr>
        <w:t xml:space="preserve"> and/or the Department Municipal Affairs and Housing</w:t>
      </w:r>
      <w:r w:rsidRPr="3252260B">
        <w:rPr>
          <w:rFonts w:ascii="Arial" w:hAnsi="Arial" w:cs="Arial"/>
          <w:color w:val="000000" w:themeColor="text1"/>
          <w:sz w:val="22"/>
          <w:szCs w:val="22"/>
        </w:rPr>
        <w:t xml:space="preserve"> been consulted?   </w:t>
      </w:r>
    </w:p>
    <w:p w14:paraId="30370A2D" w14:textId="6CF23CF2" w:rsidR="00E50797" w:rsidRDefault="00E50797" w:rsidP="00E50797">
      <w:pPr>
        <w:rPr>
          <w:rFonts w:ascii="Arial" w:hAnsi="Arial" w:cs="Arial"/>
          <w:color w:val="000000"/>
          <w:sz w:val="22"/>
          <w:szCs w:val="22"/>
        </w:rPr>
      </w:pPr>
    </w:p>
    <w:p w14:paraId="24190986" w14:textId="77777777" w:rsidR="00E50797" w:rsidRPr="00E50797" w:rsidRDefault="00E50797" w:rsidP="00E50797">
      <w:pPr>
        <w:rPr>
          <w:rFonts w:ascii="Arial" w:hAnsi="Arial" w:cs="Arial"/>
          <w:color w:val="000000"/>
          <w:sz w:val="22"/>
          <w:szCs w:val="22"/>
        </w:rPr>
      </w:pPr>
    </w:p>
    <w:p w14:paraId="170F74FA" w14:textId="3E091B94" w:rsidR="00FA14DD" w:rsidRPr="00FA09BB" w:rsidRDefault="00FA14DD" w:rsidP="045DD4CF">
      <w:pPr>
        <w:spacing w:before="240"/>
        <w:rPr>
          <w:rFonts w:ascii="Arial" w:hAnsi="Arial" w:cs="Arial"/>
          <w:b/>
          <w:bCs/>
          <w:color w:val="000000"/>
          <w:sz w:val="22"/>
          <w:szCs w:val="22"/>
          <w:lang w:val="en-CA"/>
        </w:rPr>
      </w:pPr>
      <w:r w:rsidRPr="0E184951">
        <w:rPr>
          <w:rFonts w:ascii="Arial" w:hAnsi="Arial" w:cs="Arial"/>
          <w:b/>
          <w:bCs/>
          <w:color w:val="000000" w:themeColor="text1"/>
          <w:sz w:val="22"/>
          <w:szCs w:val="22"/>
          <w:lang w:val="en-CA"/>
        </w:rPr>
        <w:lastRenderedPageBreak/>
        <w:t xml:space="preserve">POLICY LENSES </w:t>
      </w:r>
    </w:p>
    <w:p w14:paraId="47076AEB" w14:textId="49A771A1" w:rsidR="00FA14DD" w:rsidRPr="00FA09BB" w:rsidRDefault="00FA14DD" w:rsidP="00FA09BB">
      <w:pPr>
        <w:rPr>
          <w:rFonts w:ascii="Arial" w:hAnsi="Arial" w:cs="Arial"/>
          <w:color w:val="000000" w:themeColor="text1"/>
          <w:sz w:val="22"/>
          <w:szCs w:val="22"/>
        </w:rPr>
      </w:pPr>
      <w:r w:rsidRPr="00FA09BB">
        <w:rPr>
          <w:rFonts w:ascii="Arial" w:hAnsi="Arial" w:cs="Arial"/>
          <w:color w:val="000000" w:themeColor="text1"/>
          <w:sz w:val="22"/>
          <w:szCs w:val="22"/>
          <w:lang w:val="en-CA"/>
        </w:rPr>
        <w:t xml:space="preserve">Assess the direct and indirect impacts of the </w:t>
      </w:r>
      <w:r w:rsidR="00AC5619">
        <w:rPr>
          <w:rFonts w:ascii="Arial" w:hAnsi="Arial" w:cs="Arial"/>
          <w:color w:val="000000" w:themeColor="text1"/>
          <w:sz w:val="22"/>
          <w:szCs w:val="22"/>
          <w:lang w:val="en-CA"/>
        </w:rPr>
        <w:t>recommended approach</w:t>
      </w:r>
      <w:r w:rsidRPr="00FA09BB">
        <w:rPr>
          <w:rFonts w:ascii="Arial" w:hAnsi="Arial" w:cs="Arial"/>
          <w:color w:val="000000" w:themeColor="text1"/>
          <w:sz w:val="22"/>
          <w:szCs w:val="22"/>
          <w:lang w:val="en-CA"/>
        </w:rPr>
        <w:t xml:space="preserve"> in the following areas: </w:t>
      </w:r>
      <w:r w:rsidR="004937D9">
        <w:rPr>
          <w:rFonts w:ascii="Arial" w:hAnsi="Arial" w:cs="Arial"/>
          <w:b/>
          <w:bCs/>
          <w:color w:val="000000" w:themeColor="text1"/>
          <w:sz w:val="22"/>
          <w:szCs w:val="22"/>
          <w:lang w:val="en-CA"/>
        </w:rPr>
        <w:t xml:space="preserve"> </w:t>
      </w:r>
      <w:r w:rsidR="004937D9" w:rsidRPr="00FA09BB">
        <w:rPr>
          <w:rFonts w:ascii="Arial" w:hAnsi="Arial" w:cs="Arial"/>
          <w:b/>
          <w:color w:val="000000" w:themeColor="text1"/>
          <w:sz w:val="22"/>
          <w:szCs w:val="22"/>
          <w:lang w:val="en-CA"/>
        </w:rPr>
        <w:t>economy,</w:t>
      </w:r>
      <w:r w:rsidR="004937D9">
        <w:rPr>
          <w:rFonts w:ascii="Arial" w:hAnsi="Arial" w:cs="Arial"/>
          <w:b/>
          <w:color w:val="000000" w:themeColor="text1"/>
          <w:sz w:val="22"/>
          <w:szCs w:val="22"/>
          <w:lang w:val="en-CA"/>
        </w:rPr>
        <w:t xml:space="preserve"> environment, gender, human resources, </w:t>
      </w:r>
      <w:r w:rsidR="004937D9" w:rsidRPr="00FA09BB">
        <w:rPr>
          <w:rFonts w:ascii="Arial" w:hAnsi="Arial" w:cs="Arial"/>
          <w:b/>
          <w:color w:val="000000" w:themeColor="text1"/>
          <w:sz w:val="22"/>
          <w:szCs w:val="22"/>
          <w:lang w:val="en-CA"/>
        </w:rPr>
        <w:t>intergovernmental relations</w:t>
      </w:r>
      <w:r w:rsidR="004937D9">
        <w:rPr>
          <w:rFonts w:ascii="Arial" w:hAnsi="Arial" w:cs="Arial"/>
          <w:b/>
          <w:color w:val="000000" w:themeColor="text1"/>
          <w:sz w:val="22"/>
          <w:szCs w:val="22"/>
          <w:lang w:val="en-CA"/>
        </w:rPr>
        <w:t>,</w:t>
      </w:r>
      <w:r w:rsidR="004937D9" w:rsidRPr="00FA09BB">
        <w:rPr>
          <w:rFonts w:ascii="Arial" w:hAnsi="Arial" w:cs="Arial"/>
          <w:b/>
          <w:color w:val="000000" w:themeColor="text1"/>
          <w:sz w:val="22"/>
          <w:szCs w:val="22"/>
          <w:lang w:val="en-CA"/>
        </w:rPr>
        <w:t xml:space="preserve"> municipalities</w:t>
      </w:r>
      <w:r w:rsidR="004937D9">
        <w:rPr>
          <w:rFonts w:ascii="Arial" w:hAnsi="Arial" w:cs="Arial"/>
          <w:b/>
          <w:color w:val="000000" w:themeColor="text1"/>
          <w:sz w:val="22"/>
          <w:szCs w:val="22"/>
          <w:lang w:val="en-CA"/>
        </w:rPr>
        <w:t>,</w:t>
      </w:r>
      <w:r w:rsidR="004937D9" w:rsidRPr="00FA09BB">
        <w:rPr>
          <w:rFonts w:ascii="Arial" w:hAnsi="Arial" w:cs="Arial"/>
          <w:b/>
          <w:color w:val="000000" w:themeColor="text1"/>
          <w:sz w:val="22"/>
          <w:szCs w:val="22"/>
          <w:lang w:val="en-CA"/>
        </w:rPr>
        <w:t xml:space="preserve"> rural, social equity, </w:t>
      </w:r>
      <w:r w:rsidR="004937D9">
        <w:rPr>
          <w:rFonts w:ascii="Arial" w:hAnsi="Arial" w:cs="Arial"/>
          <w:b/>
          <w:color w:val="000000" w:themeColor="text1"/>
          <w:sz w:val="22"/>
          <w:szCs w:val="22"/>
          <w:lang w:val="en-CA"/>
        </w:rPr>
        <w:t xml:space="preserve">and </w:t>
      </w:r>
      <w:r w:rsidR="004937D9" w:rsidRPr="00FA09BB">
        <w:rPr>
          <w:rFonts w:ascii="Arial" w:hAnsi="Arial" w:cs="Arial"/>
          <w:b/>
          <w:color w:val="000000" w:themeColor="text1"/>
          <w:sz w:val="22"/>
          <w:szCs w:val="22"/>
          <w:lang w:val="en-CA"/>
        </w:rPr>
        <w:t>trade</w:t>
      </w:r>
      <w:r w:rsidRPr="00FA09BB">
        <w:rPr>
          <w:rFonts w:ascii="Arial" w:hAnsi="Arial" w:cs="Arial"/>
          <w:b/>
          <w:color w:val="000000" w:themeColor="text1"/>
          <w:sz w:val="22"/>
          <w:szCs w:val="22"/>
          <w:lang w:val="en-CA"/>
        </w:rPr>
        <w:t>.</w:t>
      </w:r>
      <w:r w:rsidRPr="00FA09BB">
        <w:rPr>
          <w:rFonts w:ascii="Arial" w:hAnsi="Arial" w:cs="Arial"/>
          <w:color w:val="000000" w:themeColor="text1"/>
          <w:sz w:val="22"/>
          <w:szCs w:val="22"/>
          <w:lang w:val="en-CA"/>
        </w:rPr>
        <w:t xml:space="preserve"> Explain the related implications for each applicable area in two or three sentences.</w:t>
      </w:r>
      <w:r w:rsidRPr="00FA09BB">
        <w:rPr>
          <w:rFonts w:ascii="Arial" w:hAnsi="Arial" w:cs="Arial"/>
          <w:b/>
          <w:color w:val="000000" w:themeColor="text1"/>
          <w:sz w:val="22"/>
          <w:szCs w:val="22"/>
          <w:lang w:val="en-CA"/>
        </w:rPr>
        <w:t xml:space="preserve"> </w:t>
      </w:r>
      <w:r w:rsidRPr="00FA09BB">
        <w:rPr>
          <w:rFonts w:ascii="Arial" w:hAnsi="Arial" w:cs="Arial"/>
          <w:color w:val="000000" w:themeColor="text1"/>
          <w:sz w:val="22"/>
          <w:szCs w:val="22"/>
          <w:lang w:val="en-CA"/>
        </w:rPr>
        <w:t>Departments are strongly encouraged to consult with subject matter experts where there are impacts or considerations that should be identified (</w:t>
      </w:r>
      <w:r w:rsidR="001D5CFD" w:rsidRPr="00FA09BB">
        <w:rPr>
          <w:rFonts w:ascii="Arial" w:hAnsi="Arial" w:cs="Arial"/>
          <w:color w:val="000000" w:themeColor="text1"/>
          <w:sz w:val="22"/>
          <w:szCs w:val="22"/>
          <w:lang w:val="en-CA"/>
        </w:rPr>
        <w:t>e.g.,</w:t>
      </w:r>
      <w:r w:rsidRPr="00FA09BB">
        <w:rPr>
          <w:rFonts w:ascii="Arial" w:hAnsi="Arial" w:cs="Arial"/>
          <w:color w:val="000000" w:themeColor="text1"/>
          <w:sz w:val="22"/>
          <w:szCs w:val="22"/>
          <w:lang w:val="en-CA"/>
        </w:rPr>
        <w:t xml:space="preserve"> departments or offices that have mandates to ensure that impacts to specific groups are adequately considered in government policy).</w:t>
      </w:r>
      <w:r w:rsidRPr="00FA09BB">
        <w:rPr>
          <w:rFonts w:ascii="Arial" w:hAnsi="Arial" w:cs="Arial"/>
          <w:b/>
          <w:color w:val="000000" w:themeColor="text1"/>
          <w:sz w:val="22"/>
          <w:szCs w:val="22"/>
          <w:lang w:val="en-CA"/>
        </w:rPr>
        <w:t xml:space="preserve"> </w:t>
      </w:r>
      <w:r w:rsidR="001D4598" w:rsidRPr="00FA09BB">
        <w:rPr>
          <w:rFonts w:ascii="Arial" w:hAnsi="Arial" w:cs="Arial"/>
          <w:color w:val="000000" w:themeColor="text1"/>
          <w:sz w:val="22"/>
          <w:szCs w:val="22"/>
        </w:rPr>
        <w:t xml:space="preserve"> </w:t>
      </w:r>
    </w:p>
    <w:p w14:paraId="555687C6" w14:textId="77777777" w:rsidR="00CB675E" w:rsidRPr="00FA09BB" w:rsidRDefault="00CB675E" w:rsidP="00FA09BB">
      <w:pPr>
        <w:rPr>
          <w:rFonts w:ascii="Arial" w:hAnsi="Arial" w:cs="Arial"/>
          <w:b/>
          <w:color w:val="000000"/>
          <w:sz w:val="22"/>
          <w:szCs w:val="22"/>
          <w:lang w:val="en-CA"/>
        </w:rPr>
      </w:pPr>
    </w:p>
    <w:p w14:paraId="31DFA5C1" w14:textId="77777777" w:rsidR="00CB675E" w:rsidRPr="00FA09BB" w:rsidRDefault="00CB675E" w:rsidP="00FA09BB">
      <w:pPr>
        <w:rPr>
          <w:rFonts w:ascii="Arial" w:hAnsi="Arial" w:cs="Arial"/>
          <w:b/>
          <w:color w:val="000000"/>
          <w:sz w:val="22"/>
          <w:szCs w:val="22"/>
          <w:lang w:val="en-CA"/>
        </w:rPr>
      </w:pPr>
      <w:r w:rsidRPr="5DDA089C">
        <w:rPr>
          <w:rFonts w:ascii="Arial" w:hAnsi="Arial" w:cs="Arial"/>
          <w:b/>
          <w:color w:val="000000" w:themeColor="text1"/>
          <w:sz w:val="22"/>
          <w:szCs w:val="22"/>
          <w:lang w:val="en-CA"/>
        </w:rPr>
        <w:t>JURISDICTIONAL REVIEW</w:t>
      </w:r>
    </w:p>
    <w:p w14:paraId="6BE6A32B" w14:textId="77777777" w:rsidR="00CB675E" w:rsidRPr="00FA09BB" w:rsidRDefault="00CB675E" w:rsidP="00FA09BB">
      <w:pPr>
        <w:rPr>
          <w:rFonts w:ascii="Arial" w:hAnsi="Arial" w:cs="Arial"/>
          <w:color w:val="000000"/>
          <w:sz w:val="22"/>
          <w:szCs w:val="22"/>
          <w:lang w:val="en-CA"/>
        </w:rPr>
      </w:pPr>
      <w:r w:rsidRPr="00FA09BB">
        <w:rPr>
          <w:rFonts w:ascii="Arial" w:hAnsi="Arial" w:cs="Arial"/>
          <w:color w:val="000000" w:themeColor="text1"/>
          <w:sz w:val="22"/>
          <w:szCs w:val="22"/>
          <w:lang w:val="en-CA"/>
        </w:rPr>
        <w:t>Describe how other jurisdictions have dealt with a similar issue. What were the outcomes of the approaches implemented in other jurisdictions and how does it compare to the approach being recommended through this submission? At minimum, include publicly available information that provides a comparison with other Atlantic provinces. If available, include the other Canadian provinces, the federal government, and other countries.</w:t>
      </w:r>
    </w:p>
    <w:p w14:paraId="029D99E2" w14:textId="77777777" w:rsidR="00FA14DD" w:rsidRDefault="00FA14DD" w:rsidP="00FA09BB">
      <w:pPr>
        <w:rPr>
          <w:rFonts w:ascii="Arial" w:hAnsi="Arial" w:cs="Arial"/>
          <w:color w:val="000000"/>
          <w:sz w:val="22"/>
          <w:szCs w:val="22"/>
          <w:lang w:val="en-CA"/>
        </w:rPr>
      </w:pPr>
    </w:p>
    <w:p w14:paraId="684CCF2E" w14:textId="77777777" w:rsidR="00FA14DD" w:rsidRPr="00FA09BB" w:rsidRDefault="00FA14DD" w:rsidP="00FA09BB">
      <w:pPr>
        <w:rPr>
          <w:rFonts w:ascii="Arial" w:hAnsi="Arial" w:cs="Arial"/>
          <w:b/>
          <w:color w:val="000000"/>
          <w:sz w:val="22"/>
          <w:szCs w:val="22"/>
          <w:lang w:val="en-CA"/>
        </w:rPr>
      </w:pPr>
      <w:r w:rsidRPr="00FA09BB">
        <w:rPr>
          <w:rFonts w:ascii="Arial" w:hAnsi="Arial" w:cs="Arial"/>
          <w:b/>
          <w:color w:val="000000"/>
          <w:sz w:val="22"/>
          <w:szCs w:val="22"/>
          <w:lang w:val="en-CA"/>
        </w:rPr>
        <w:t>GOVERNMENT-WIDE IMPLICATIONS</w:t>
      </w:r>
    </w:p>
    <w:p w14:paraId="65B4F61E" w14:textId="7C5124D9" w:rsidR="00FA14DD" w:rsidRPr="00FA09BB" w:rsidRDefault="2DA3815A" w:rsidP="6B85A250">
      <w:pPr>
        <w:rPr>
          <w:rFonts w:ascii="Arial" w:hAnsi="Arial" w:cs="Arial"/>
          <w:b/>
          <w:bCs/>
          <w:color w:val="000000"/>
          <w:sz w:val="22"/>
          <w:szCs w:val="22"/>
          <w:lang w:val="en-CA"/>
        </w:rPr>
      </w:pPr>
      <w:r w:rsidRPr="6B85A250">
        <w:rPr>
          <w:rFonts w:ascii="Arial" w:hAnsi="Arial" w:cs="Arial"/>
          <w:color w:val="000000" w:themeColor="text1"/>
          <w:sz w:val="22"/>
          <w:szCs w:val="22"/>
          <w:lang w:val="en-CA"/>
        </w:rPr>
        <w:t>Indicate what</w:t>
      </w:r>
      <w:r w:rsidR="6110BC22" w:rsidRPr="6B85A250">
        <w:rPr>
          <w:rFonts w:ascii="Arial" w:hAnsi="Arial" w:cs="Arial"/>
          <w:color w:val="000000" w:themeColor="text1"/>
          <w:sz w:val="22"/>
          <w:szCs w:val="22"/>
          <w:lang w:val="en-CA"/>
        </w:rPr>
        <w:t xml:space="preserve"> discussions or collaboration</w:t>
      </w:r>
      <w:r w:rsidR="08543B3D" w:rsidRPr="6B85A250">
        <w:rPr>
          <w:rFonts w:ascii="Arial" w:hAnsi="Arial" w:cs="Arial"/>
          <w:color w:val="000000" w:themeColor="text1"/>
          <w:sz w:val="22"/>
          <w:szCs w:val="22"/>
          <w:lang w:val="en-CA"/>
        </w:rPr>
        <w:t>, if any,</w:t>
      </w:r>
      <w:r w:rsidRPr="6B85A250">
        <w:rPr>
          <w:rFonts w:ascii="Arial" w:hAnsi="Arial" w:cs="Arial"/>
          <w:color w:val="000000" w:themeColor="text1"/>
          <w:sz w:val="22"/>
          <w:szCs w:val="22"/>
          <w:lang w:val="en-CA"/>
        </w:rPr>
        <w:t xml:space="preserve"> </w:t>
      </w:r>
      <w:r w:rsidR="6110BC22" w:rsidRPr="6B85A250">
        <w:rPr>
          <w:rFonts w:ascii="Arial" w:hAnsi="Arial" w:cs="Arial"/>
          <w:color w:val="000000" w:themeColor="text1"/>
          <w:sz w:val="22"/>
          <w:szCs w:val="22"/>
          <w:lang w:val="en-CA"/>
        </w:rPr>
        <w:t>took place</w:t>
      </w:r>
      <w:r w:rsidRPr="6B85A250">
        <w:rPr>
          <w:rFonts w:ascii="Arial" w:hAnsi="Arial" w:cs="Arial"/>
          <w:color w:val="000000" w:themeColor="text1"/>
          <w:sz w:val="22"/>
          <w:szCs w:val="22"/>
          <w:lang w:val="en-CA"/>
        </w:rPr>
        <w:t xml:space="preserve"> with other departments or government agencies that may be affected by the action</w:t>
      </w:r>
      <w:r w:rsidR="00FA14DD" w:rsidRPr="6B85A250">
        <w:rPr>
          <w:rFonts w:ascii="Arial" w:hAnsi="Arial" w:cs="Arial"/>
          <w:color w:val="000000" w:themeColor="text1"/>
          <w:sz w:val="22"/>
          <w:szCs w:val="22"/>
          <w:lang w:val="en-CA"/>
        </w:rPr>
        <w:t>.</w:t>
      </w:r>
      <w:r w:rsidRPr="6B85A250">
        <w:rPr>
          <w:rFonts w:ascii="Arial" w:hAnsi="Arial" w:cs="Arial"/>
          <w:color w:val="000000" w:themeColor="text1"/>
          <w:sz w:val="22"/>
          <w:szCs w:val="22"/>
          <w:lang w:val="en-CA"/>
        </w:rPr>
        <w:t xml:space="preserve"> Include whether </w:t>
      </w:r>
      <w:r w:rsidR="00FA14DD" w:rsidRPr="6B85A250">
        <w:rPr>
          <w:rFonts w:ascii="Arial" w:hAnsi="Arial" w:cs="Arial"/>
          <w:color w:val="000000" w:themeColor="text1"/>
          <w:sz w:val="22"/>
          <w:szCs w:val="22"/>
          <w:lang w:val="en-CA"/>
        </w:rPr>
        <w:t>they</w:t>
      </w:r>
      <w:r w:rsidRPr="6B85A250">
        <w:rPr>
          <w:rFonts w:ascii="Arial" w:hAnsi="Arial" w:cs="Arial"/>
          <w:color w:val="000000" w:themeColor="text1"/>
          <w:sz w:val="22"/>
          <w:szCs w:val="22"/>
          <w:lang w:val="en-CA"/>
        </w:rPr>
        <w:t xml:space="preserve"> agree with the proposed action.</w:t>
      </w:r>
      <w:r w:rsidRPr="6B85A250">
        <w:rPr>
          <w:rFonts w:ascii="Arial" w:hAnsi="Arial" w:cs="Arial"/>
          <w:b/>
          <w:bCs/>
          <w:color w:val="000000" w:themeColor="text1"/>
          <w:sz w:val="22"/>
          <w:szCs w:val="22"/>
          <w:lang w:val="en-CA"/>
        </w:rPr>
        <w:t xml:space="preserve"> </w:t>
      </w:r>
      <w:r w:rsidR="4EB8B590" w:rsidRPr="6B85A250">
        <w:rPr>
          <w:rFonts w:ascii="Arial" w:hAnsi="Arial" w:cs="Arial"/>
          <w:color w:val="000000" w:themeColor="text1"/>
          <w:sz w:val="22"/>
          <w:szCs w:val="22"/>
          <w:lang w:val="en-CA"/>
        </w:rPr>
        <w:t xml:space="preserve"> </w:t>
      </w:r>
      <w:r w:rsidRPr="6B85A250">
        <w:rPr>
          <w:rFonts w:ascii="Arial" w:hAnsi="Arial" w:cs="Arial"/>
          <w:color w:val="000000" w:themeColor="text1"/>
          <w:sz w:val="22"/>
          <w:szCs w:val="22"/>
          <w:lang w:val="en-CA"/>
        </w:rPr>
        <w:t xml:space="preserve">If another department will be affected in a significant way, a joint </w:t>
      </w:r>
      <w:r w:rsidR="25D46136" w:rsidRPr="6B85A250">
        <w:rPr>
          <w:rFonts w:ascii="Arial" w:hAnsi="Arial" w:cs="Arial"/>
          <w:color w:val="000000" w:themeColor="text1"/>
          <w:sz w:val="22"/>
          <w:szCs w:val="22"/>
          <w:lang w:val="en-CA"/>
        </w:rPr>
        <w:t>Memorandum to Executive Council</w:t>
      </w:r>
      <w:r w:rsidRPr="6B85A250">
        <w:rPr>
          <w:rFonts w:ascii="Arial" w:hAnsi="Arial" w:cs="Arial"/>
          <w:color w:val="000000" w:themeColor="text1"/>
          <w:sz w:val="22"/>
          <w:szCs w:val="22"/>
          <w:lang w:val="en-CA"/>
        </w:rPr>
        <w:t xml:space="preserve"> should be submitted.</w:t>
      </w:r>
      <w:r w:rsidR="5D95CAA5" w:rsidRPr="6B85A250">
        <w:rPr>
          <w:rFonts w:ascii="Arial" w:hAnsi="Arial" w:cs="Arial"/>
          <w:color w:val="000000" w:themeColor="text1"/>
          <w:sz w:val="22"/>
          <w:szCs w:val="22"/>
          <w:lang w:val="en-CA"/>
        </w:rPr>
        <w:t xml:space="preserve"> </w:t>
      </w:r>
    </w:p>
    <w:p w14:paraId="6A52D801" w14:textId="77777777" w:rsidR="00FA14DD" w:rsidRPr="00FA09BB" w:rsidRDefault="00FA14DD" w:rsidP="00FA09BB">
      <w:pPr>
        <w:rPr>
          <w:rFonts w:ascii="Arial" w:hAnsi="Arial" w:cs="Arial"/>
          <w:color w:val="000000"/>
          <w:sz w:val="22"/>
          <w:szCs w:val="22"/>
          <w:lang w:val="en-CA"/>
        </w:rPr>
      </w:pPr>
    </w:p>
    <w:p w14:paraId="153DA889" w14:textId="7E73D70D" w:rsidR="005D7AAE" w:rsidRPr="00FA09BB" w:rsidRDefault="005D7AAE" w:rsidP="00FA09BB">
      <w:pPr>
        <w:widowControl w:val="0"/>
        <w:rPr>
          <w:rFonts w:ascii="Arial" w:hAnsi="Arial" w:cs="Arial"/>
          <w:b/>
          <w:color w:val="000000"/>
          <w:sz w:val="22"/>
          <w:szCs w:val="22"/>
          <w:lang w:val="en-CA"/>
        </w:rPr>
      </w:pPr>
      <w:r w:rsidRPr="28848687">
        <w:rPr>
          <w:rFonts w:ascii="Arial" w:hAnsi="Arial" w:cs="Arial"/>
          <w:b/>
          <w:color w:val="000000" w:themeColor="text1"/>
          <w:sz w:val="22"/>
          <w:szCs w:val="22"/>
          <w:lang w:val="en-CA"/>
        </w:rPr>
        <w:t xml:space="preserve">DIGITAL AND TECHNOLOGY </w:t>
      </w:r>
    </w:p>
    <w:p w14:paraId="79775777" w14:textId="11372F5C" w:rsidR="005D7AAE" w:rsidRPr="00FA09BB" w:rsidRDefault="005D7AAE" w:rsidP="00FA09BB">
      <w:pPr>
        <w:widowControl w:val="0"/>
        <w:rPr>
          <w:rFonts w:ascii="Arial" w:hAnsi="Arial" w:cs="Arial"/>
          <w:b/>
          <w:color w:val="000000"/>
          <w:sz w:val="22"/>
          <w:szCs w:val="22"/>
          <w:lang w:val="en-CA"/>
        </w:rPr>
      </w:pPr>
      <w:r w:rsidRPr="00FA09BB">
        <w:rPr>
          <w:rFonts w:ascii="Arial" w:hAnsi="Arial" w:cs="Arial"/>
          <w:bCs/>
          <w:color w:val="000000"/>
          <w:sz w:val="22"/>
          <w:szCs w:val="22"/>
          <w:lang w:val="en-CA"/>
        </w:rPr>
        <w:t xml:space="preserve">Indicate whether there is a digital and technology component to this request. If yes, detail the engagement and consultations conducted with </w:t>
      </w:r>
      <w:r w:rsidR="006039B3">
        <w:rPr>
          <w:rFonts w:ascii="Arial" w:hAnsi="Arial" w:cs="Arial"/>
          <w:bCs/>
          <w:color w:val="000000"/>
          <w:sz w:val="22"/>
          <w:szCs w:val="22"/>
          <w:lang w:val="en-CA"/>
        </w:rPr>
        <w:t>Cybersecurity and Digital Solutions</w:t>
      </w:r>
      <w:r w:rsidRPr="00FA09BB">
        <w:rPr>
          <w:rFonts w:ascii="Arial" w:hAnsi="Arial" w:cs="Arial"/>
          <w:bCs/>
          <w:color w:val="000000"/>
          <w:sz w:val="22"/>
          <w:szCs w:val="22"/>
          <w:lang w:val="en-CA"/>
        </w:rPr>
        <w:t xml:space="preserve"> (</w:t>
      </w:r>
      <w:r w:rsidR="006039B3">
        <w:rPr>
          <w:rFonts w:ascii="Arial" w:hAnsi="Arial" w:cs="Arial"/>
          <w:bCs/>
          <w:color w:val="000000"/>
          <w:sz w:val="22"/>
          <w:szCs w:val="22"/>
          <w:lang w:val="en-CA"/>
        </w:rPr>
        <w:t>C</w:t>
      </w:r>
      <w:r w:rsidRPr="00FA09BB">
        <w:rPr>
          <w:rFonts w:ascii="Arial" w:hAnsi="Arial" w:cs="Arial"/>
          <w:bCs/>
          <w:color w:val="000000"/>
          <w:sz w:val="22"/>
          <w:szCs w:val="22"/>
          <w:lang w:val="en-CA"/>
        </w:rPr>
        <w:t xml:space="preserve">SDS); indicate whether </w:t>
      </w:r>
      <w:r w:rsidR="006039B3">
        <w:rPr>
          <w:rFonts w:ascii="Arial" w:hAnsi="Arial" w:cs="Arial"/>
          <w:bCs/>
          <w:color w:val="000000"/>
          <w:sz w:val="22"/>
          <w:szCs w:val="22"/>
          <w:lang w:val="en-CA"/>
        </w:rPr>
        <w:t>C</w:t>
      </w:r>
      <w:r w:rsidRPr="00FA09BB">
        <w:rPr>
          <w:rFonts w:ascii="Arial" w:hAnsi="Arial" w:cs="Arial"/>
          <w:bCs/>
          <w:color w:val="000000"/>
          <w:sz w:val="22"/>
          <w:szCs w:val="22"/>
          <w:lang w:val="en-CA"/>
        </w:rPr>
        <w:t xml:space="preserve">SDS supports this request (if no, why not); and confirm that all financial implications related to digital and technology (including design, delivery, user research and testing, </w:t>
      </w:r>
      <w:r w:rsidR="00145573">
        <w:rPr>
          <w:rFonts w:ascii="Arial" w:hAnsi="Arial" w:cs="Arial"/>
          <w:bCs/>
          <w:color w:val="000000"/>
          <w:sz w:val="22"/>
          <w:szCs w:val="22"/>
          <w:lang w:val="en-CA"/>
        </w:rPr>
        <w:t>procurement,</w:t>
      </w:r>
      <w:r w:rsidR="00DA349B">
        <w:rPr>
          <w:rFonts w:ascii="Arial" w:hAnsi="Arial" w:cs="Arial"/>
          <w:bCs/>
          <w:color w:val="000000"/>
          <w:sz w:val="22"/>
          <w:szCs w:val="22"/>
          <w:lang w:val="en-CA"/>
        </w:rPr>
        <w:t xml:space="preserve"> </w:t>
      </w:r>
      <w:r w:rsidRPr="00FA09BB">
        <w:rPr>
          <w:rFonts w:ascii="Arial" w:hAnsi="Arial" w:cs="Arial"/>
          <w:bCs/>
          <w:color w:val="000000"/>
          <w:sz w:val="22"/>
          <w:szCs w:val="22"/>
          <w:lang w:val="en-CA"/>
        </w:rPr>
        <w:t>and continuous improvement) have been detailed in the financial impact section and assessment appendix</w:t>
      </w:r>
      <w:r w:rsidRPr="00FA09BB">
        <w:rPr>
          <w:rFonts w:ascii="Arial" w:hAnsi="Arial" w:cs="Arial"/>
          <w:b/>
          <w:color w:val="000000"/>
          <w:sz w:val="22"/>
          <w:szCs w:val="22"/>
          <w:lang w:val="en-CA"/>
        </w:rPr>
        <w:t xml:space="preserve">. </w:t>
      </w:r>
    </w:p>
    <w:p w14:paraId="5825017E" w14:textId="77777777" w:rsidR="003C1CE4" w:rsidRDefault="003C1CE4" w:rsidP="00FA09BB">
      <w:pPr>
        <w:widowControl w:val="0"/>
        <w:rPr>
          <w:rStyle w:val="CommentReference"/>
        </w:rPr>
      </w:pPr>
    </w:p>
    <w:p w14:paraId="63176A1E" w14:textId="3A9DF0A0" w:rsidR="00FA14DD" w:rsidRPr="00FA09BB" w:rsidRDefault="00FA14DD" w:rsidP="00FA09BB">
      <w:pPr>
        <w:widowControl w:val="0"/>
        <w:rPr>
          <w:rFonts w:ascii="Arial" w:hAnsi="Arial" w:cs="Arial"/>
          <w:b/>
          <w:color w:val="000000"/>
          <w:sz w:val="22"/>
          <w:szCs w:val="22"/>
          <w:lang w:val="en-CA"/>
        </w:rPr>
      </w:pPr>
      <w:r w:rsidRPr="5DDA089C">
        <w:rPr>
          <w:rFonts w:ascii="Arial" w:hAnsi="Arial" w:cs="Arial"/>
          <w:b/>
          <w:color w:val="000000" w:themeColor="text1"/>
          <w:sz w:val="22"/>
          <w:szCs w:val="22"/>
          <w:lang w:val="en-CA"/>
        </w:rPr>
        <w:t xml:space="preserve">EVALUATION AND PERFORMANCE MEASUREMENT </w:t>
      </w:r>
    </w:p>
    <w:p w14:paraId="144EE3F5" w14:textId="1367F778" w:rsidR="00FA14DD" w:rsidRPr="00FA09BB" w:rsidRDefault="00FA14DD" w:rsidP="00FA09BB">
      <w:pPr>
        <w:widowControl w:val="0"/>
        <w:rPr>
          <w:rFonts w:ascii="Arial" w:hAnsi="Arial" w:cs="Arial"/>
          <w:color w:val="000000"/>
          <w:sz w:val="22"/>
          <w:szCs w:val="22"/>
          <w:lang w:val="en-CA"/>
        </w:rPr>
      </w:pPr>
      <w:r w:rsidRPr="00FA09BB">
        <w:rPr>
          <w:rFonts w:ascii="Arial" w:hAnsi="Arial" w:cs="Arial"/>
          <w:color w:val="000000"/>
          <w:sz w:val="22"/>
          <w:szCs w:val="22"/>
          <w:lang w:val="en-CA"/>
        </w:rPr>
        <w:t>Briefly describe how the proposed decision or course of action will be evaluated</w:t>
      </w:r>
      <w:r w:rsidR="004B5B3D">
        <w:rPr>
          <w:rFonts w:ascii="Arial" w:hAnsi="Arial" w:cs="Arial"/>
          <w:color w:val="000000"/>
          <w:sz w:val="22"/>
          <w:szCs w:val="22"/>
          <w:lang w:val="en-CA"/>
        </w:rPr>
        <w:t>. This should include</w:t>
      </w:r>
      <w:r w:rsidRPr="00FA09BB">
        <w:rPr>
          <w:rFonts w:ascii="Arial" w:hAnsi="Arial" w:cs="Arial"/>
          <w:color w:val="000000"/>
          <w:sz w:val="22"/>
          <w:szCs w:val="22"/>
          <w:lang w:val="en-CA"/>
        </w:rPr>
        <w:t xml:space="preserve"> expected outcomes, performance indicators, targets, results tracking and monitoring</w:t>
      </w:r>
      <w:r w:rsidR="001D1D8C" w:rsidRPr="00FA09BB">
        <w:rPr>
          <w:rFonts w:ascii="Arial" w:hAnsi="Arial" w:cs="Arial"/>
          <w:color w:val="000000"/>
          <w:sz w:val="22"/>
          <w:szCs w:val="22"/>
          <w:lang w:val="en-CA"/>
        </w:rPr>
        <w:t xml:space="preserve"> (including </w:t>
      </w:r>
      <w:r w:rsidR="00855E66" w:rsidRPr="00FA09BB">
        <w:rPr>
          <w:rFonts w:ascii="Arial" w:hAnsi="Arial" w:cs="Arial"/>
          <w:color w:val="000000"/>
          <w:sz w:val="22"/>
          <w:szCs w:val="22"/>
          <w:lang w:val="en-CA"/>
        </w:rPr>
        <w:t>any relevant measurements being reported to the Office of Priorities and Planning)</w:t>
      </w:r>
      <w:r w:rsidRPr="00FA09BB">
        <w:rPr>
          <w:rFonts w:ascii="Arial" w:hAnsi="Arial" w:cs="Arial"/>
          <w:color w:val="000000"/>
          <w:sz w:val="22"/>
          <w:szCs w:val="22"/>
          <w:lang w:val="en-CA"/>
        </w:rPr>
        <w:t xml:space="preserve">. </w:t>
      </w:r>
      <w:r w:rsidRPr="00FA09BB">
        <w:rPr>
          <w:rFonts w:ascii="Arial" w:hAnsi="Arial" w:cs="Arial"/>
          <w:color w:val="000000"/>
          <w:sz w:val="22"/>
          <w:szCs w:val="22"/>
          <w:u w:val="single"/>
          <w:lang w:val="en-CA"/>
        </w:rPr>
        <w:t xml:space="preserve">All proposals with impacts to programs, services and interventions are strongly encouraged to complete the Evaluation and Performance Measurement Appendix. Consult with your Cabinet Advisor to discuss. </w:t>
      </w:r>
    </w:p>
    <w:p w14:paraId="318BE66D" w14:textId="77777777" w:rsidR="00FA14DD" w:rsidRPr="00FA09BB" w:rsidRDefault="00FA14DD" w:rsidP="00FA09BB">
      <w:pPr>
        <w:widowControl w:val="0"/>
        <w:rPr>
          <w:rFonts w:ascii="Arial" w:hAnsi="Arial" w:cs="Arial"/>
          <w:b/>
          <w:color w:val="000000"/>
          <w:sz w:val="22"/>
          <w:szCs w:val="22"/>
          <w:lang w:val="en-CA"/>
        </w:rPr>
      </w:pPr>
    </w:p>
    <w:p w14:paraId="15A3767C" w14:textId="146BD075" w:rsidR="00B01609" w:rsidRPr="00FA09BB" w:rsidRDefault="00B01609" w:rsidP="00FA09BB">
      <w:pPr>
        <w:rPr>
          <w:rFonts w:ascii="Arial" w:hAnsi="Arial" w:cs="Arial"/>
          <w:color w:val="000000"/>
          <w:sz w:val="22"/>
          <w:szCs w:val="22"/>
          <w:lang w:val="en-CA"/>
        </w:rPr>
      </w:pPr>
      <w:r w:rsidRPr="28848687">
        <w:rPr>
          <w:rFonts w:ascii="Arial" w:hAnsi="Arial" w:cs="Arial"/>
          <w:b/>
          <w:color w:val="000000" w:themeColor="text1"/>
          <w:sz w:val="22"/>
          <w:szCs w:val="22"/>
          <w:lang w:val="en-CA"/>
        </w:rPr>
        <w:t>LEGAL ADVICE (Solicitor-Client Privileged Communication</w:t>
      </w:r>
      <w:r w:rsidR="00145573">
        <w:rPr>
          <w:rFonts w:ascii="Arial" w:hAnsi="Arial" w:cs="Arial"/>
          <w:b/>
          <w:color w:val="000000" w:themeColor="text1"/>
          <w:sz w:val="22"/>
          <w:szCs w:val="22"/>
          <w:lang w:val="en-CA"/>
        </w:rPr>
        <w:t>; this section</w:t>
      </w:r>
      <w:r w:rsidRPr="28848687">
        <w:rPr>
          <w:rFonts w:ascii="Arial" w:hAnsi="Arial" w:cs="Arial"/>
          <w:b/>
          <w:color w:val="000000" w:themeColor="text1"/>
          <w:sz w:val="22"/>
          <w:szCs w:val="22"/>
          <w:lang w:val="en-CA"/>
        </w:rPr>
        <w:t xml:space="preserve"> must be completed by the Department of Justice solicitor advising on the submission)</w:t>
      </w:r>
    </w:p>
    <w:p w14:paraId="3B053CDA" w14:textId="0728C29E" w:rsidR="00B01609" w:rsidRPr="00FA09BB" w:rsidRDefault="00B01609" w:rsidP="00FA09BB">
      <w:pPr>
        <w:rPr>
          <w:rFonts w:ascii="Arial" w:hAnsi="Arial" w:cs="Arial"/>
          <w:color w:val="000000"/>
          <w:sz w:val="22"/>
          <w:szCs w:val="22"/>
          <w:lang w:val="en-CA"/>
        </w:rPr>
      </w:pPr>
      <w:r w:rsidRPr="00FA09BB">
        <w:rPr>
          <w:rFonts w:ascii="Arial" w:hAnsi="Arial" w:cs="Arial"/>
          <w:color w:val="000000"/>
          <w:sz w:val="22"/>
          <w:szCs w:val="22"/>
          <w:lang w:val="en-CA"/>
        </w:rPr>
        <w:t xml:space="preserve">Identify legal implications that may arise </w:t>
      </w:r>
      <w:proofErr w:type="gramStart"/>
      <w:r w:rsidRPr="00FA09BB">
        <w:rPr>
          <w:rFonts w:ascii="Arial" w:hAnsi="Arial" w:cs="Arial"/>
          <w:color w:val="000000"/>
          <w:sz w:val="22"/>
          <w:szCs w:val="22"/>
          <w:lang w:val="en-CA"/>
        </w:rPr>
        <w:t>as a result of</w:t>
      </w:r>
      <w:proofErr w:type="gramEnd"/>
      <w:r w:rsidRPr="00FA09BB">
        <w:rPr>
          <w:rFonts w:ascii="Arial" w:hAnsi="Arial" w:cs="Arial"/>
          <w:color w:val="000000"/>
          <w:sz w:val="22"/>
          <w:szCs w:val="22"/>
          <w:lang w:val="en-CA"/>
        </w:rPr>
        <w:t xml:space="preserve"> the implementation of the recommended approach. </w:t>
      </w:r>
    </w:p>
    <w:p w14:paraId="5FB9035D" w14:textId="77777777" w:rsidR="00B01609" w:rsidRPr="00FA09BB" w:rsidRDefault="00B01609" w:rsidP="00FA09BB">
      <w:pPr>
        <w:rPr>
          <w:rFonts w:ascii="Arial" w:hAnsi="Arial" w:cs="Arial"/>
          <w:color w:val="000000"/>
          <w:sz w:val="22"/>
          <w:szCs w:val="22"/>
          <w:lang w:val="en-CA"/>
        </w:rPr>
      </w:pPr>
    </w:p>
    <w:p w14:paraId="7E3C7F4A" w14:textId="7F3ACD16" w:rsidR="0036378B" w:rsidRPr="00FA09BB" w:rsidRDefault="0036378B" w:rsidP="00FA09BB">
      <w:pPr>
        <w:widowControl w:val="0"/>
        <w:rPr>
          <w:rFonts w:ascii="Arial" w:hAnsi="Arial" w:cs="Arial"/>
          <w:b/>
          <w:color w:val="000000"/>
          <w:sz w:val="22"/>
          <w:szCs w:val="22"/>
          <w:lang w:val="en-CA"/>
        </w:rPr>
      </w:pPr>
      <w:r w:rsidRPr="7ED9C0CB">
        <w:rPr>
          <w:rFonts w:ascii="Arial" w:hAnsi="Arial" w:cs="Arial"/>
          <w:b/>
          <w:bCs/>
          <w:color w:val="000000" w:themeColor="text1"/>
          <w:sz w:val="22"/>
          <w:szCs w:val="22"/>
          <w:lang w:val="en-CA"/>
        </w:rPr>
        <w:t xml:space="preserve">FINANCIAL IMPACT </w:t>
      </w:r>
    </w:p>
    <w:p w14:paraId="71EC306B" w14:textId="77777777" w:rsidR="0036378B" w:rsidRPr="00FA09BB" w:rsidRDefault="0036378B" w:rsidP="00FA09BB">
      <w:pPr>
        <w:widowControl w:val="0"/>
        <w:rPr>
          <w:rFonts w:ascii="Arial" w:hAnsi="Arial" w:cs="Arial"/>
          <w:color w:val="000000"/>
          <w:sz w:val="22"/>
          <w:szCs w:val="22"/>
          <w:lang w:val="en-CA"/>
        </w:rPr>
      </w:pPr>
      <w:r w:rsidRPr="28848687">
        <w:rPr>
          <w:rFonts w:ascii="Arial" w:hAnsi="Arial" w:cs="Arial"/>
          <w:color w:val="000000" w:themeColor="text1"/>
          <w:sz w:val="22"/>
          <w:szCs w:val="22"/>
          <w:lang w:val="en-CA"/>
        </w:rPr>
        <w:t xml:space="preserve">This section must be completed in consultation with your director of finance or senior financial staff. </w:t>
      </w:r>
      <w:r w:rsidRPr="28848687">
        <w:rPr>
          <w:rFonts w:ascii="Arial" w:hAnsi="Arial" w:cs="Arial"/>
          <w:color w:val="000000" w:themeColor="text1"/>
          <w:sz w:val="22"/>
          <w:szCs w:val="22"/>
          <w:u w:val="single"/>
          <w:lang w:val="en-CA"/>
        </w:rPr>
        <w:t>If there are financial implications, the Financial Impact Analysis Appendix must be completed and attached to the submission</w:t>
      </w:r>
      <w:r w:rsidRPr="28848687">
        <w:rPr>
          <w:rFonts w:ascii="Arial" w:hAnsi="Arial" w:cs="Arial"/>
          <w:color w:val="000000" w:themeColor="text1"/>
          <w:sz w:val="22"/>
          <w:szCs w:val="22"/>
          <w:lang w:val="en-CA"/>
        </w:rPr>
        <w:t>.  Please ensure that all federal funding sources have been reviewed and considered. If federal funding will be utilized, please identify this in the Financial Impact Analysis Appendix. If there are no financial implications, state that here and do not attach a Financial Impact Analysis Appendix.</w:t>
      </w:r>
    </w:p>
    <w:p w14:paraId="2BBEACFC" w14:textId="5E83F6EA" w:rsidR="0036378B" w:rsidRPr="00FA09BB" w:rsidRDefault="0036378B" w:rsidP="00FA09BB">
      <w:pPr>
        <w:widowControl w:val="0"/>
        <w:rPr>
          <w:rFonts w:ascii="Arial" w:hAnsi="Arial" w:cs="Arial"/>
          <w:b/>
          <w:color w:val="000000"/>
          <w:sz w:val="22"/>
          <w:szCs w:val="22"/>
          <w:lang w:val="en-CA"/>
        </w:rPr>
      </w:pPr>
    </w:p>
    <w:p w14:paraId="5F13B4D1" w14:textId="77777777" w:rsidR="00FA14DD" w:rsidRPr="00FA09BB" w:rsidRDefault="00ED4E49" w:rsidP="00FA09BB">
      <w:pPr>
        <w:rPr>
          <w:rFonts w:ascii="Arial" w:hAnsi="Arial" w:cs="Arial"/>
          <w:sz w:val="22"/>
          <w:lang w:val="en-CA"/>
        </w:rPr>
      </w:pPr>
      <w:r>
        <w:rPr>
          <w:rFonts w:ascii="Arial" w:hAnsi="Arial" w:cs="Arial"/>
          <w:b/>
          <w:noProof/>
          <w:lang w:val="en-CA"/>
        </w:rPr>
        <w:pict w14:anchorId="4F665A55">
          <v:shape id="_x0000_i1026" type="#_x0000_t75" alt="BD15155_" style="width:548.55pt;height:10pt" o:hrpct="0" o:hralign="center" o:hr="t">
            <v:imagedata r:id="rId11" o:title="BD15155_"/>
          </v:shape>
        </w:pict>
      </w:r>
    </w:p>
    <w:p w14:paraId="120CB23C" w14:textId="77777777" w:rsidR="00FA14DD" w:rsidRPr="00FA09BB" w:rsidRDefault="00FA14DD" w:rsidP="00FA09BB">
      <w:pPr>
        <w:rPr>
          <w:rFonts w:ascii="Arial" w:hAnsi="Arial" w:cs="Arial"/>
          <w:b/>
          <w:color w:val="000000"/>
          <w:sz w:val="22"/>
          <w:szCs w:val="22"/>
          <w:lang w:val="en-CA"/>
        </w:rPr>
      </w:pPr>
    </w:p>
    <w:p w14:paraId="0C1E6863" w14:textId="3AE18F39" w:rsidR="00FA14DD" w:rsidRPr="00FA09BB" w:rsidRDefault="00F95FEA" w:rsidP="00FA09BB">
      <w:pPr>
        <w:rPr>
          <w:rFonts w:ascii="Arial" w:hAnsi="Arial" w:cs="Arial"/>
          <w:color w:val="000000"/>
          <w:sz w:val="22"/>
          <w:szCs w:val="22"/>
          <w:lang w:val="en-CA"/>
        </w:rPr>
      </w:pPr>
      <w:r w:rsidRPr="5DDA089C">
        <w:rPr>
          <w:rFonts w:ascii="Arial" w:hAnsi="Arial" w:cs="Arial"/>
          <w:b/>
          <w:color w:val="000000" w:themeColor="text1"/>
          <w:sz w:val="22"/>
          <w:szCs w:val="22"/>
          <w:lang w:val="en-CA"/>
        </w:rPr>
        <w:t>OTHER OPTIONS</w:t>
      </w:r>
    </w:p>
    <w:p w14:paraId="1A4F20E6" w14:textId="0B528B37" w:rsidR="00D603A2" w:rsidRPr="00FA09BB" w:rsidRDefault="00FA14DD" w:rsidP="00FA09BB">
      <w:pPr>
        <w:rPr>
          <w:rFonts w:ascii="Arial" w:hAnsi="Arial" w:cs="Arial"/>
          <w:color w:val="000000"/>
          <w:sz w:val="22"/>
          <w:szCs w:val="22"/>
          <w:lang w:val="en-CA"/>
        </w:rPr>
      </w:pPr>
      <w:r w:rsidRPr="5DDA089C">
        <w:rPr>
          <w:rFonts w:ascii="Arial" w:hAnsi="Arial" w:cs="Arial"/>
          <w:color w:val="000000" w:themeColor="text1"/>
          <w:sz w:val="22"/>
          <w:szCs w:val="22"/>
          <w:lang w:val="en-CA"/>
        </w:rPr>
        <w:t>Identify</w:t>
      </w:r>
      <w:r w:rsidR="003C1CE4">
        <w:rPr>
          <w:rFonts w:ascii="Arial" w:hAnsi="Arial" w:cs="Arial"/>
          <w:color w:val="000000" w:themeColor="text1"/>
          <w:sz w:val="22"/>
          <w:szCs w:val="22"/>
          <w:lang w:val="en-CA"/>
        </w:rPr>
        <w:t xml:space="preserve"> </w:t>
      </w:r>
      <w:r w:rsidRPr="5DDA089C">
        <w:rPr>
          <w:rFonts w:ascii="Arial" w:hAnsi="Arial" w:cs="Arial"/>
          <w:color w:val="000000" w:themeColor="text1"/>
          <w:sz w:val="22"/>
          <w:szCs w:val="22"/>
          <w:lang w:val="en-CA"/>
        </w:rPr>
        <w:t xml:space="preserve">realistic options that have been considered to </w:t>
      </w:r>
      <w:r w:rsidR="003D3A3D" w:rsidRPr="5DDA089C">
        <w:rPr>
          <w:rFonts w:ascii="Arial" w:hAnsi="Arial" w:cs="Arial"/>
          <w:color w:val="000000" w:themeColor="text1"/>
          <w:sz w:val="22"/>
          <w:szCs w:val="22"/>
          <w:lang w:val="en-CA"/>
        </w:rPr>
        <w:t>reasonably address the situation or problem</w:t>
      </w:r>
      <w:r w:rsidR="007B4DE4" w:rsidRPr="5DDA089C">
        <w:rPr>
          <w:rFonts w:ascii="Arial" w:hAnsi="Arial" w:cs="Arial"/>
          <w:color w:val="000000" w:themeColor="text1"/>
          <w:sz w:val="22"/>
          <w:szCs w:val="22"/>
          <w:lang w:val="en-CA"/>
        </w:rPr>
        <w:t xml:space="preserve"> (maximum </w:t>
      </w:r>
      <w:r w:rsidR="00213A49">
        <w:rPr>
          <w:rFonts w:ascii="Arial" w:hAnsi="Arial" w:cs="Arial"/>
          <w:color w:val="000000" w:themeColor="text1"/>
          <w:sz w:val="22"/>
          <w:szCs w:val="22"/>
          <w:lang w:val="en-CA"/>
        </w:rPr>
        <w:t>three</w:t>
      </w:r>
      <w:r w:rsidR="007B4DE4" w:rsidRPr="5DDA089C">
        <w:rPr>
          <w:rFonts w:ascii="Arial" w:hAnsi="Arial" w:cs="Arial"/>
          <w:color w:val="000000" w:themeColor="text1"/>
          <w:sz w:val="22"/>
          <w:szCs w:val="22"/>
          <w:lang w:val="en-CA"/>
        </w:rPr>
        <w:t>)</w:t>
      </w:r>
      <w:r w:rsidR="00D45120" w:rsidRPr="5DDA089C">
        <w:rPr>
          <w:rFonts w:ascii="Arial" w:hAnsi="Arial" w:cs="Arial"/>
          <w:color w:val="000000" w:themeColor="text1"/>
          <w:sz w:val="22"/>
          <w:szCs w:val="22"/>
          <w:lang w:val="en-CA"/>
        </w:rPr>
        <w:t>.</w:t>
      </w:r>
      <w:r w:rsidRPr="5DDA089C">
        <w:rPr>
          <w:rFonts w:ascii="Arial" w:hAnsi="Arial" w:cs="Arial"/>
          <w:color w:val="000000" w:themeColor="text1"/>
          <w:sz w:val="22"/>
          <w:szCs w:val="22"/>
          <w:lang w:val="en-CA"/>
        </w:rPr>
        <w:t xml:space="preserve"> </w:t>
      </w:r>
      <w:r w:rsidR="006A6EA4" w:rsidRPr="5DDA089C">
        <w:rPr>
          <w:rFonts w:ascii="Arial" w:hAnsi="Arial" w:cs="Arial"/>
          <w:color w:val="000000" w:themeColor="text1"/>
          <w:sz w:val="22"/>
          <w:szCs w:val="22"/>
          <w:lang w:val="en-CA"/>
        </w:rPr>
        <w:t xml:space="preserve">N/A is not acceptable for this section. </w:t>
      </w:r>
      <w:r w:rsidR="00D603A2" w:rsidRPr="5DDA089C">
        <w:rPr>
          <w:rFonts w:ascii="Arial" w:hAnsi="Arial" w:cs="Arial"/>
          <w:color w:val="000000" w:themeColor="text1"/>
          <w:sz w:val="22"/>
          <w:szCs w:val="22"/>
          <w:lang w:val="en-CA"/>
        </w:rPr>
        <w:t>Provide a brief assessment of each option</w:t>
      </w:r>
      <w:r w:rsidR="00C0108C" w:rsidRPr="5DDA089C">
        <w:rPr>
          <w:rFonts w:ascii="Arial" w:hAnsi="Arial" w:cs="Arial"/>
          <w:color w:val="000000" w:themeColor="text1"/>
          <w:sz w:val="22"/>
          <w:szCs w:val="22"/>
          <w:lang w:val="en-CA"/>
        </w:rPr>
        <w:t xml:space="preserve"> against the </w:t>
      </w:r>
      <w:r w:rsidR="00993585" w:rsidRPr="5DDA089C">
        <w:rPr>
          <w:rFonts w:ascii="Arial" w:hAnsi="Arial" w:cs="Arial"/>
          <w:color w:val="000000" w:themeColor="text1"/>
          <w:sz w:val="22"/>
          <w:szCs w:val="22"/>
          <w:lang w:val="en-CA"/>
        </w:rPr>
        <w:t>r</w:t>
      </w:r>
      <w:r w:rsidR="00C0108C" w:rsidRPr="5DDA089C">
        <w:rPr>
          <w:rFonts w:ascii="Arial" w:hAnsi="Arial" w:cs="Arial"/>
          <w:color w:val="000000" w:themeColor="text1"/>
          <w:sz w:val="22"/>
          <w:szCs w:val="22"/>
          <w:lang w:val="en-CA"/>
        </w:rPr>
        <w:t>ecommendation</w:t>
      </w:r>
      <w:r w:rsidR="00D603A2" w:rsidRPr="5DDA089C">
        <w:rPr>
          <w:rFonts w:ascii="Arial" w:hAnsi="Arial" w:cs="Arial"/>
          <w:color w:val="000000" w:themeColor="text1"/>
          <w:sz w:val="22"/>
          <w:szCs w:val="22"/>
          <w:lang w:val="en-CA"/>
        </w:rPr>
        <w:t xml:space="preserve"> using the following criteria</w:t>
      </w:r>
      <w:r w:rsidR="001B3E0C" w:rsidRPr="5DDA089C">
        <w:rPr>
          <w:rFonts w:ascii="Arial" w:hAnsi="Arial" w:cs="Arial"/>
          <w:color w:val="000000" w:themeColor="text1"/>
          <w:sz w:val="22"/>
          <w:szCs w:val="22"/>
          <w:lang w:val="en-CA"/>
        </w:rPr>
        <w:t>.</w:t>
      </w:r>
    </w:p>
    <w:p w14:paraId="2CC5EB49" w14:textId="31304814" w:rsidR="006A6EA4" w:rsidRPr="00FA09BB" w:rsidRDefault="3BC09D60" w:rsidP="00FA09BB">
      <w:pPr>
        <w:pStyle w:val="ListParagraph"/>
        <w:numPr>
          <w:ilvl w:val="0"/>
          <w:numId w:val="28"/>
        </w:numPr>
        <w:rPr>
          <w:rFonts w:ascii="Arial" w:hAnsi="Arial" w:cs="Arial"/>
          <w:color w:val="000000"/>
          <w:sz w:val="22"/>
          <w:szCs w:val="22"/>
        </w:rPr>
      </w:pPr>
      <w:r w:rsidRPr="74182760">
        <w:rPr>
          <w:rFonts w:ascii="Arial" w:hAnsi="Arial" w:cs="Arial"/>
          <w:color w:val="000000" w:themeColor="text1"/>
          <w:sz w:val="22"/>
          <w:szCs w:val="22"/>
        </w:rPr>
        <w:t>Engagement</w:t>
      </w:r>
      <w:r w:rsidR="006A6EA4" w:rsidRPr="74182760">
        <w:rPr>
          <w:rFonts w:ascii="Arial" w:hAnsi="Arial" w:cs="Arial"/>
          <w:color w:val="000000" w:themeColor="text1"/>
          <w:sz w:val="22"/>
          <w:szCs w:val="22"/>
        </w:rPr>
        <w:t xml:space="preserve"> Reaction</w:t>
      </w:r>
      <w:r w:rsidR="00B80E20" w:rsidRPr="74182760">
        <w:rPr>
          <w:rFonts w:ascii="Arial" w:hAnsi="Arial" w:cs="Arial"/>
          <w:color w:val="000000" w:themeColor="text1"/>
          <w:sz w:val="22"/>
          <w:szCs w:val="22"/>
        </w:rPr>
        <w:t xml:space="preserve">: How will </w:t>
      </w:r>
      <w:proofErr w:type="spellStart"/>
      <w:r w:rsidR="4FFA3215" w:rsidRPr="74182760">
        <w:rPr>
          <w:rFonts w:ascii="Arial" w:hAnsi="Arial" w:cs="Arial"/>
          <w:color w:val="000000" w:themeColor="text1"/>
          <w:sz w:val="22"/>
          <w:szCs w:val="22"/>
        </w:rPr>
        <w:t>egaged</w:t>
      </w:r>
      <w:proofErr w:type="spellEnd"/>
      <w:r w:rsidR="4FFA3215" w:rsidRPr="74182760">
        <w:rPr>
          <w:rFonts w:ascii="Arial" w:hAnsi="Arial" w:cs="Arial"/>
          <w:color w:val="000000" w:themeColor="text1"/>
          <w:sz w:val="22"/>
          <w:szCs w:val="22"/>
        </w:rPr>
        <w:t xml:space="preserve">/interested parties </w:t>
      </w:r>
      <w:r w:rsidR="00B80E20" w:rsidRPr="74182760">
        <w:rPr>
          <w:rFonts w:ascii="Arial" w:hAnsi="Arial" w:cs="Arial"/>
          <w:color w:val="000000" w:themeColor="text1"/>
          <w:sz w:val="22"/>
          <w:szCs w:val="22"/>
        </w:rPr>
        <w:t>react to the alternative</w:t>
      </w:r>
      <w:r w:rsidR="000F7080" w:rsidRPr="74182760">
        <w:rPr>
          <w:rFonts w:ascii="Arial" w:hAnsi="Arial" w:cs="Arial"/>
          <w:color w:val="000000" w:themeColor="text1"/>
          <w:sz w:val="22"/>
          <w:szCs w:val="22"/>
        </w:rPr>
        <w:t xml:space="preserve"> approach</w:t>
      </w:r>
      <w:r w:rsidR="00B80E20" w:rsidRPr="74182760">
        <w:rPr>
          <w:rFonts w:ascii="Arial" w:hAnsi="Arial" w:cs="Arial"/>
          <w:color w:val="000000" w:themeColor="text1"/>
          <w:sz w:val="22"/>
          <w:szCs w:val="22"/>
        </w:rPr>
        <w:t>?</w:t>
      </w:r>
    </w:p>
    <w:p w14:paraId="598D932F" w14:textId="4240E9D2" w:rsidR="00D603A2" w:rsidRPr="00FA09BB" w:rsidRDefault="00C0108C" w:rsidP="00FA09BB">
      <w:pPr>
        <w:pStyle w:val="ListParagraph"/>
        <w:numPr>
          <w:ilvl w:val="0"/>
          <w:numId w:val="28"/>
        </w:numPr>
        <w:rPr>
          <w:rFonts w:ascii="Arial" w:hAnsi="Arial" w:cs="Arial"/>
          <w:color w:val="000000"/>
          <w:sz w:val="22"/>
          <w:szCs w:val="22"/>
        </w:rPr>
      </w:pPr>
      <w:r w:rsidRPr="00FA09BB">
        <w:rPr>
          <w:rFonts w:ascii="Arial" w:hAnsi="Arial" w:cs="Arial"/>
          <w:color w:val="000000"/>
          <w:sz w:val="22"/>
          <w:szCs w:val="22"/>
        </w:rPr>
        <w:t>Effectivenes</w:t>
      </w:r>
      <w:r w:rsidR="00DD23DE" w:rsidRPr="00FA09BB">
        <w:rPr>
          <w:rFonts w:ascii="Arial" w:hAnsi="Arial" w:cs="Arial"/>
          <w:color w:val="000000"/>
          <w:sz w:val="22"/>
          <w:szCs w:val="22"/>
        </w:rPr>
        <w:t>s: How likely is the alternative to be an effective response to the situation</w:t>
      </w:r>
      <w:r w:rsidR="00B80E20" w:rsidRPr="00FA09BB">
        <w:rPr>
          <w:rFonts w:ascii="Arial" w:hAnsi="Arial" w:cs="Arial"/>
          <w:color w:val="000000"/>
          <w:sz w:val="22"/>
          <w:szCs w:val="22"/>
        </w:rPr>
        <w:t>?</w:t>
      </w:r>
    </w:p>
    <w:p w14:paraId="28918C0E" w14:textId="61F9BF68" w:rsidR="00A326AD" w:rsidRPr="00FA09BB" w:rsidRDefault="002D7090" w:rsidP="00FA09BB">
      <w:pPr>
        <w:pStyle w:val="ListParagraph"/>
        <w:numPr>
          <w:ilvl w:val="0"/>
          <w:numId w:val="28"/>
        </w:numPr>
        <w:rPr>
          <w:rFonts w:ascii="Arial" w:hAnsi="Arial" w:cs="Arial"/>
          <w:color w:val="000000"/>
          <w:sz w:val="22"/>
          <w:szCs w:val="22"/>
        </w:rPr>
      </w:pPr>
      <w:r w:rsidRPr="28848687">
        <w:rPr>
          <w:rFonts w:ascii="Arial" w:hAnsi="Arial" w:cs="Arial"/>
          <w:color w:val="000000" w:themeColor="text1"/>
          <w:sz w:val="22"/>
          <w:szCs w:val="22"/>
        </w:rPr>
        <w:t>Fairness</w:t>
      </w:r>
      <w:r w:rsidR="00275C50" w:rsidRPr="28848687">
        <w:rPr>
          <w:rFonts w:ascii="Arial" w:hAnsi="Arial" w:cs="Arial"/>
          <w:color w:val="000000" w:themeColor="text1"/>
          <w:sz w:val="22"/>
          <w:szCs w:val="22"/>
        </w:rPr>
        <w:t>/Equity</w:t>
      </w:r>
      <w:r w:rsidR="00A326AD" w:rsidRPr="28848687">
        <w:rPr>
          <w:rFonts w:ascii="Arial" w:hAnsi="Arial" w:cs="Arial"/>
          <w:color w:val="000000" w:themeColor="text1"/>
          <w:sz w:val="22"/>
          <w:szCs w:val="22"/>
        </w:rPr>
        <w:t xml:space="preserve">: </w:t>
      </w:r>
      <w:r w:rsidR="00550EDE" w:rsidRPr="28848687">
        <w:rPr>
          <w:rFonts w:ascii="Arial" w:hAnsi="Arial" w:cs="Arial"/>
          <w:color w:val="000000" w:themeColor="text1"/>
          <w:sz w:val="22"/>
          <w:szCs w:val="22"/>
        </w:rPr>
        <w:t>Will some individual</w:t>
      </w:r>
      <w:r w:rsidR="000F7722" w:rsidRPr="28848687">
        <w:rPr>
          <w:rFonts w:ascii="Arial" w:hAnsi="Arial" w:cs="Arial"/>
          <w:color w:val="000000" w:themeColor="text1"/>
          <w:sz w:val="22"/>
          <w:szCs w:val="22"/>
        </w:rPr>
        <w:t>s</w:t>
      </w:r>
      <w:r w:rsidR="00550EDE" w:rsidRPr="28848687">
        <w:rPr>
          <w:rFonts w:ascii="Arial" w:hAnsi="Arial" w:cs="Arial"/>
          <w:color w:val="000000" w:themeColor="text1"/>
          <w:sz w:val="22"/>
          <w:szCs w:val="22"/>
        </w:rPr>
        <w:t xml:space="preserve"> or groups be treated or impacted differently?</w:t>
      </w:r>
    </w:p>
    <w:p w14:paraId="11E00447" w14:textId="0C536F06" w:rsidR="009E54E5" w:rsidRPr="00FA09BB" w:rsidRDefault="009A44D7" w:rsidP="00FA09BB">
      <w:pPr>
        <w:pStyle w:val="ListParagraph"/>
        <w:numPr>
          <w:ilvl w:val="0"/>
          <w:numId w:val="28"/>
        </w:numPr>
        <w:rPr>
          <w:rFonts w:ascii="Arial" w:hAnsi="Arial" w:cs="Arial"/>
          <w:color w:val="000000"/>
          <w:sz w:val="22"/>
          <w:szCs w:val="22"/>
        </w:rPr>
      </w:pPr>
      <w:r w:rsidRPr="00FA09BB">
        <w:rPr>
          <w:rFonts w:ascii="Arial" w:hAnsi="Arial" w:cs="Arial"/>
          <w:color w:val="000000"/>
          <w:sz w:val="22"/>
          <w:szCs w:val="22"/>
        </w:rPr>
        <w:t>Financial impact: What is the cost associated with the alternative</w:t>
      </w:r>
      <w:r w:rsidR="00B80E20" w:rsidRPr="00FA09BB">
        <w:rPr>
          <w:rFonts w:ascii="Arial" w:hAnsi="Arial" w:cs="Arial"/>
          <w:color w:val="000000"/>
          <w:sz w:val="22"/>
          <w:szCs w:val="22"/>
        </w:rPr>
        <w:t>?</w:t>
      </w:r>
    </w:p>
    <w:p w14:paraId="146000FA" w14:textId="165391A1" w:rsidR="006A6EA4" w:rsidRPr="00FA09BB" w:rsidRDefault="006A6EA4" w:rsidP="00FA09BB">
      <w:pPr>
        <w:pStyle w:val="ListParagraph"/>
        <w:numPr>
          <w:ilvl w:val="0"/>
          <w:numId w:val="28"/>
        </w:numPr>
        <w:rPr>
          <w:rFonts w:ascii="Arial" w:hAnsi="Arial" w:cs="Arial"/>
          <w:color w:val="000000"/>
          <w:sz w:val="22"/>
          <w:szCs w:val="22"/>
        </w:rPr>
      </w:pPr>
      <w:r w:rsidRPr="00FA09BB">
        <w:rPr>
          <w:rFonts w:ascii="Arial" w:hAnsi="Arial" w:cs="Arial"/>
          <w:color w:val="000000"/>
          <w:sz w:val="22"/>
          <w:szCs w:val="22"/>
        </w:rPr>
        <w:t xml:space="preserve">Feasibility: Comment on the </w:t>
      </w:r>
      <w:r w:rsidR="00993585" w:rsidRPr="00FA09BB">
        <w:rPr>
          <w:rFonts w:ascii="Arial" w:hAnsi="Arial" w:cs="Arial"/>
          <w:color w:val="000000"/>
          <w:sz w:val="22"/>
          <w:szCs w:val="22"/>
        </w:rPr>
        <w:t xml:space="preserve">feasibility and </w:t>
      </w:r>
      <w:r w:rsidRPr="00FA09BB">
        <w:rPr>
          <w:rFonts w:ascii="Arial" w:hAnsi="Arial" w:cs="Arial"/>
          <w:color w:val="000000"/>
          <w:sz w:val="22"/>
          <w:szCs w:val="22"/>
        </w:rPr>
        <w:t>ease of implementation for the alternative.</w:t>
      </w:r>
    </w:p>
    <w:p w14:paraId="73F56B2E" w14:textId="2A257CED" w:rsidR="003D3A3D" w:rsidRPr="00FA09BB" w:rsidRDefault="003D3A3D" w:rsidP="00FA09BB">
      <w:pPr>
        <w:pStyle w:val="ListParagraph"/>
        <w:numPr>
          <w:ilvl w:val="0"/>
          <w:numId w:val="28"/>
        </w:numPr>
        <w:rPr>
          <w:rFonts w:ascii="Arial" w:hAnsi="Arial" w:cs="Arial"/>
          <w:color w:val="000000"/>
          <w:sz w:val="22"/>
          <w:szCs w:val="22"/>
        </w:rPr>
      </w:pPr>
      <w:r w:rsidRPr="5DDA089C">
        <w:rPr>
          <w:rFonts w:ascii="Arial" w:hAnsi="Arial" w:cs="Arial"/>
          <w:color w:val="000000" w:themeColor="text1"/>
          <w:sz w:val="22"/>
          <w:szCs w:val="22"/>
        </w:rPr>
        <w:t>R</w:t>
      </w:r>
      <w:r w:rsidR="00B80E20" w:rsidRPr="5DDA089C">
        <w:rPr>
          <w:rFonts w:ascii="Arial" w:hAnsi="Arial" w:cs="Arial"/>
          <w:color w:val="000000" w:themeColor="text1"/>
          <w:sz w:val="22"/>
          <w:szCs w:val="22"/>
        </w:rPr>
        <w:t>isks: Identify</w:t>
      </w:r>
      <w:r w:rsidRPr="5DDA089C">
        <w:rPr>
          <w:rFonts w:ascii="Arial" w:hAnsi="Arial" w:cs="Arial"/>
          <w:color w:val="000000" w:themeColor="text1"/>
          <w:sz w:val="22"/>
          <w:szCs w:val="22"/>
        </w:rPr>
        <w:t xml:space="preserve"> any material</w:t>
      </w:r>
      <w:r w:rsidR="00B80E20" w:rsidRPr="5DDA089C">
        <w:rPr>
          <w:rFonts w:ascii="Arial" w:hAnsi="Arial" w:cs="Arial"/>
          <w:color w:val="000000" w:themeColor="text1"/>
          <w:sz w:val="22"/>
          <w:szCs w:val="22"/>
        </w:rPr>
        <w:t xml:space="preserve"> risks associated with the alternative.</w:t>
      </w:r>
    </w:p>
    <w:p w14:paraId="101BC6A8" w14:textId="2CA17FA7" w:rsidR="5DDA089C" w:rsidRPr="006057FD" w:rsidRDefault="5DDA089C" w:rsidP="006057FD">
      <w:pPr>
        <w:rPr>
          <w:color w:val="000000" w:themeColor="text1"/>
          <w:sz w:val="22"/>
          <w:szCs w:val="22"/>
        </w:rPr>
      </w:pPr>
    </w:p>
    <w:p w14:paraId="2786B59B" w14:textId="77777777" w:rsidR="00FA14DD" w:rsidRPr="00FA09BB" w:rsidRDefault="00ED4E49" w:rsidP="00074411">
      <w:pPr>
        <w:rPr>
          <w:rFonts w:ascii="Arial" w:hAnsi="Arial" w:cs="Arial"/>
          <w:sz w:val="22"/>
          <w:lang w:val="en-CA"/>
        </w:rPr>
      </w:pPr>
      <w:r>
        <w:rPr>
          <w:rFonts w:ascii="Arial" w:hAnsi="Arial" w:cs="Arial"/>
          <w:b/>
          <w:noProof/>
          <w:lang w:val="en-CA"/>
        </w:rPr>
        <w:pict w14:anchorId="24A43C95">
          <v:shape id="_x0000_i1027" type="#_x0000_t75" alt="BD15155_" style="width:548.55pt;height:10pt" o:hrpct="0" o:hralign="center" o:hr="t">
            <v:imagedata r:id="rId11" o:title="BD15155_"/>
          </v:shape>
        </w:pict>
      </w:r>
    </w:p>
    <w:p w14:paraId="7D9C7CE4" w14:textId="77777777" w:rsidR="00375E0D" w:rsidRPr="00FA09BB" w:rsidRDefault="00375E0D" w:rsidP="00FA09BB">
      <w:pPr>
        <w:rPr>
          <w:rFonts w:ascii="Arial" w:hAnsi="Arial" w:cs="Arial"/>
          <w:b/>
          <w:color w:val="000000"/>
          <w:sz w:val="22"/>
          <w:szCs w:val="22"/>
          <w:lang w:val="en-CA"/>
        </w:rPr>
      </w:pPr>
    </w:p>
    <w:p w14:paraId="53CECE09" w14:textId="75C0B995" w:rsidR="00375E0D" w:rsidRPr="00FA09BB" w:rsidRDefault="00375E0D" w:rsidP="00FA09BB">
      <w:pPr>
        <w:rPr>
          <w:rFonts w:ascii="Arial" w:hAnsi="Arial" w:cs="Arial"/>
          <w:b/>
          <w:color w:val="000000"/>
          <w:sz w:val="22"/>
          <w:szCs w:val="22"/>
          <w:lang w:val="en-CA"/>
        </w:rPr>
      </w:pPr>
      <w:r w:rsidRPr="00FA09BB">
        <w:rPr>
          <w:rFonts w:ascii="Arial" w:hAnsi="Arial" w:cs="Arial"/>
          <w:b/>
          <w:color w:val="000000"/>
          <w:sz w:val="22"/>
          <w:szCs w:val="22"/>
          <w:lang w:val="en-CA"/>
        </w:rPr>
        <w:t>RECOMMENDATION</w:t>
      </w:r>
    </w:p>
    <w:p w14:paraId="3FC32030" w14:textId="2C4D3937" w:rsidR="00375E0D" w:rsidRPr="00FA09BB" w:rsidRDefault="00EC42C3" w:rsidP="00FA09BB">
      <w:pPr>
        <w:rPr>
          <w:rFonts w:ascii="Arial" w:hAnsi="Arial" w:cs="Arial"/>
          <w:b/>
          <w:color w:val="000000"/>
          <w:sz w:val="22"/>
          <w:szCs w:val="22"/>
          <w:lang w:val="en-CA"/>
        </w:rPr>
      </w:pPr>
      <w:r w:rsidRPr="00FA09BB">
        <w:rPr>
          <w:rFonts w:ascii="Arial" w:hAnsi="Arial" w:cs="Arial"/>
          <w:color w:val="000000"/>
          <w:sz w:val="22"/>
          <w:szCs w:val="22"/>
          <w:lang w:val="en-CA"/>
        </w:rPr>
        <w:t>Briefly r</w:t>
      </w:r>
      <w:r w:rsidR="00375E0D" w:rsidRPr="00FA09BB">
        <w:rPr>
          <w:rFonts w:ascii="Arial" w:hAnsi="Arial" w:cs="Arial"/>
          <w:color w:val="000000"/>
          <w:sz w:val="22"/>
          <w:szCs w:val="22"/>
          <w:lang w:val="en-CA"/>
        </w:rPr>
        <w:t xml:space="preserve">estate what </w:t>
      </w:r>
      <w:r w:rsidRPr="00FA09BB">
        <w:rPr>
          <w:rFonts w:ascii="Arial" w:hAnsi="Arial" w:cs="Arial"/>
          <w:color w:val="000000"/>
          <w:sz w:val="22"/>
          <w:szCs w:val="22"/>
          <w:lang w:val="en-CA"/>
        </w:rPr>
        <w:t>the Minister is requesting</w:t>
      </w:r>
      <w:r w:rsidR="001B480B" w:rsidRPr="00FA09BB">
        <w:rPr>
          <w:rFonts w:ascii="Arial" w:hAnsi="Arial" w:cs="Arial"/>
          <w:color w:val="000000"/>
          <w:sz w:val="22"/>
          <w:szCs w:val="22"/>
          <w:lang w:val="en-CA"/>
        </w:rPr>
        <w:t xml:space="preserve"> </w:t>
      </w:r>
      <w:r w:rsidR="00553B2C" w:rsidRPr="00FA09BB">
        <w:rPr>
          <w:rFonts w:ascii="Arial" w:hAnsi="Arial" w:cs="Arial"/>
          <w:color w:val="000000"/>
          <w:sz w:val="22"/>
          <w:szCs w:val="22"/>
          <w:lang w:val="en-CA"/>
        </w:rPr>
        <w:t>of Executive Council</w:t>
      </w:r>
      <w:r w:rsidR="003D4002" w:rsidRPr="00FA09BB">
        <w:rPr>
          <w:rFonts w:ascii="Arial" w:hAnsi="Arial" w:cs="Arial"/>
          <w:color w:val="000000"/>
          <w:sz w:val="22"/>
          <w:szCs w:val="22"/>
          <w:lang w:val="en-CA"/>
        </w:rPr>
        <w:t>.</w:t>
      </w:r>
      <w:r w:rsidR="00375E0D" w:rsidRPr="00FA09BB">
        <w:rPr>
          <w:rFonts w:ascii="Arial" w:hAnsi="Arial" w:cs="Arial"/>
          <w:color w:val="000000"/>
          <w:sz w:val="22"/>
          <w:szCs w:val="22"/>
          <w:lang w:val="en-CA"/>
        </w:rPr>
        <w:t xml:space="preserve">  </w:t>
      </w:r>
    </w:p>
    <w:p w14:paraId="75F1D12C" w14:textId="77777777" w:rsidR="00FA14DD" w:rsidRPr="00FA09BB" w:rsidRDefault="00FA14DD" w:rsidP="00FA09BB">
      <w:pPr>
        <w:rPr>
          <w:rFonts w:ascii="Arial" w:hAnsi="Arial" w:cs="Arial"/>
          <w:b/>
          <w:color w:val="000000"/>
          <w:sz w:val="22"/>
          <w:szCs w:val="22"/>
          <w:lang w:val="en-CA"/>
        </w:rPr>
      </w:pPr>
    </w:p>
    <w:p w14:paraId="67631995" w14:textId="77777777" w:rsidR="00CC6767" w:rsidRDefault="00CC6767" w:rsidP="00FA09BB">
      <w:pPr>
        <w:tabs>
          <w:tab w:val="left" w:pos="4500"/>
          <w:tab w:val="left" w:pos="6300"/>
          <w:tab w:val="left" w:pos="9900"/>
        </w:tabs>
        <w:rPr>
          <w:rFonts w:ascii="Arial" w:hAnsi="Arial" w:cs="Arial"/>
          <w:color w:val="000000"/>
          <w:sz w:val="22"/>
          <w:szCs w:val="22"/>
          <w:lang w:val="en-CA"/>
        </w:rPr>
      </w:pPr>
    </w:p>
    <w:p w14:paraId="2D834EEA" w14:textId="77777777" w:rsidR="00CC6767" w:rsidRDefault="00CC6767" w:rsidP="00FA09BB">
      <w:pPr>
        <w:tabs>
          <w:tab w:val="left" w:pos="4500"/>
          <w:tab w:val="left" w:pos="6300"/>
          <w:tab w:val="left" w:pos="9900"/>
        </w:tabs>
        <w:rPr>
          <w:rFonts w:ascii="Arial" w:hAnsi="Arial" w:cs="Arial"/>
          <w:color w:val="000000"/>
          <w:sz w:val="22"/>
          <w:szCs w:val="22"/>
          <w:lang w:val="en-CA"/>
        </w:rPr>
      </w:pPr>
    </w:p>
    <w:p w14:paraId="72F1E530" w14:textId="77777777" w:rsidR="00CC6767" w:rsidRDefault="00CC6767" w:rsidP="00FA09BB">
      <w:pPr>
        <w:tabs>
          <w:tab w:val="left" w:pos="4500"/>
          <w:tab w:val="left" w:pos="6300"/>
          <w:tab w:val="left" w:pos="9900"/>
        </w:tabs>
        <w:rPr>
          <w:rFonts w:ascii="Arial" w:hAnsi="Arial" w:cs="Arial"/>
          <w:color w:val="000000"/>
          <w:sz w:val="22"/>
          <w:szCs w:val="22"/>
          <w:lang w:val="en-CA"/>
        </w:rPr>
      </w:pPr>
      <w:bookmarkStart w:id="1" w:name="_Hlk109715913"/>
    </w:p>
    <w:p w14:paraId="2068EEA4" w14:textId="77777777" w:rsidR="00CC6767" w:rsidRDefault="00CC6767" w:rsidP="00FA09BB">
      <w:pPr>
        <w:tabs>
          <w:tab w:val="left" w:pos="4500"/>
          <w:tab w:val="left" w:pos="6300"/>
          <w:tab w:val="left" w:pos="9900"/>
        </w:tabs>
        <w:rPr>
          <w:rFonts w:ascii="Arial" w:hAnsi="Arial" w:cs="Arial"/>
          <w:color w:val="000000"/>
          <w:sz w:val="22"/>
          <w:szCs w:val="22"/>
          <w:lang w:val="en-CA"/>
        </w:rPr>
      </w:pPr>
    </w:p>
    <w:p w14:paraId="08823699" w14:textId="44F259B9" w:rsidR="00D623E5" w:rsidRPr="009B1852" w:rsidRDefault="00D623E5" w:rsidP="00FA09BB">
      <w:pPr>
        <w:tabs>
          <w:tab w:val="left" w:pos="4500"/>
          <w:tab w:val="left" w:pos="6300"/>
          <w:tab w:val="left" w:pos="9900"/>
        </w:tabs>
        <w:rPr>
          <w:rFonts w:ascii="Arial" w:hAnsi="Arial" w:cs="Arial"/>
          <w:color w:val="000000"/>
          <w:sz w:val="22"/>
          <w:szCs w:val="22"/>
          <w:lang w:val="en-CA"/>
        </w:rPr>
      </w:pPr>
      <w:r w:rsidRPr="009B1852">
        <w:rPr>
          <w:rFonts w:ascii="Arial" w:hAnsi="Arial" w:cs="Arial"/>
          <w:color w:val="000000"/>
          <w:sz w:val="22"/>
          <w:szCs w:val="22"/>
          <w:lang w:val="en-CA"/>
        </w:rPr>
        <w:t>[Original signed by]</w:t>
      </w:r>
    </w:p>
    <w:p w14:paraId="0675371F" w14:textId="77777777" w:rsidR="00D623E5" w:rsidRPr="009B1852" w:rsidRDefault="00D623E5" w:rsidP="00FA09BB">
      <w:pPr>
        <w:tabs>
          <w:tab w:val="left" w:pos="4500"/>
          <w:tab w:val="left" w:pos="6300"/>
          <w:tab w:val="left" w:pos="9900"/>
        </w:tabs>
        <w:rPr>
          <w:rFonts w:ascii="Arial" w:hAnsi="Arial" w:cs="Arial"/>
          <w:szCs w:val="24"/>
          <w:u w:val="single"/>
        </w:rPr>
      </w:pPr>
      <w:r w:rsidRPr="009B1852">
        <w:rPr>
          <w:rFonts w:ascii="Arial" w:hAnsi="Arial" w:cs="Arial"/>
          <w:szCs w:val="24"/>
          <w:u w:val="single"/>
        </w:rPr>
        <w:tab/>
      </w:r>
      <w:r w:rsidRPr="009B1852">
        <w:rPr>
          <w:rFonts w:ascii="Arial" w:hAnsi="Arial" w:cs="Arial"/>
          <w:szCs w:val="24"/>
        </w:rPr>
        <w:tab/>
      </w:r>
      <w:r w:rsidRPr="009B1852">
        <w:rPr>
          <w:rFonts w:ascii="Arial" w:hAnsi="Arial" w:cs="Arial"/>
          <w:szCs w:val="24"/>
          <w:u w:val="single"/>
        </w:rPr>
        <w:tab/>
      </w:r>
    </w:p>
    <w:p w14:paraId="59D041D4" w14:textId="77777777" w:rsidR="00D623E5" w:rsidRPr="009B1852" w:rsidRDefault="00D623E5" w:rsidP="00FA09BB">
      <w:pPr>
        <w:tabs>
          <w:tab w:val="left" w:pos="6300"/>
        </w:tabs>
        <w:rPr>
          <w:rFonts w:ascii="Arial" w:hAnsi="Arial" w:cs="Arial"/>
          <w:szCs w:val="24"/>
        </w:rPr>
      </w:pPr>
      <w:r w:rsidRPr="009B1852">
        <w:rPr>
          <w:rFonts w:ascii="Arial" w:hAnsi="Arial" w:cs="Arial"/>
          <w:szCs w:val="24"/>
        </w:rPr>
        <w:t>Minister of</w:t>
      </w:r>
      <w:r w:rsidRPr="009B1852">
        <w:rPr>
          <w:rFonts w:ascii="Arial" w:hAnsi="Arial" w:cs="Arial"/>
          <w:szCs w:val="24"/>
        </w:rPr>
        <w:tab/>
        <w:t>Date</w:t>
      </w:r>
    </w:p>
    <w:p w14:paraId="257A4A3E" w14:textId="77777777" w:rsidR="00D623E5" w:rsidRPr="009B1852" w:rsidRDefault="00D623E5" w:rsidP="00FA09BB">
      <w:pPr>
        <w:tabs>
          <w:tab w:val="left" w:pos="6300"/>
        </w:tabs>
        <w:rPr>
          <w:rFonts w:ascii="Arial" w:hAnsi="Arial" w:cs="Arial"/>
          <w:color w:val="000000"/>
          <w:sz w:val="22"/>
          <w:szCs w:val="22"/>
          <w:lang w:val="en-CA"/>
        </w:rPr>
      </w:pPr>
      <w:r w:rsidRPr="009B1852">
        <w:rPr>
          <w:rFonts w:ascii="Arial" w:hAnsi="Arial" w:cs="Arial"/>
          <w:szCs w:val="24"/>
        </w:rPr>
        <w:tab/>
        <w:t>Halifax, Nova Scotia</w:t>
      </w:r>
      <w:r w:rsidRPr="009B1852">
        <w:rPr>
          <w:rFonts w:ascii="Arial" w:hAnsi="Arial" w:cs="Arial"/>
          <w:color w:val="000000"/>
          <w:sz w:val="22"/>
          <w:szCs w:val="22"/>
          <w:lang w:val="en-CA"/>
        </w:rPr>
        <w:tab/>
      </w:r>
    </w:p>
    <w:p w14:paraId="5F7EF966" w14:textId="77777777" w:rsidR="00D623E5" w:rsidRPr="00FA09BB" w:rsidRDefault="00D623E5" w:rsidP="00FA09BB">
      <w:pPr>
        <w:tabs>
          <w:tab w:val="left" w:pos="6300"/>
        </w:tabs>
        <w:rPr>
          <w:rFonts w:ascii="Arial" w:hAnsi="Arial" w:cs="Arial"/>
          <w:color w:val="000000"/>
          <w:sz w:val="22"/>
          <w:szCs w:val="22"/>
          <w:lang w:val="en-CA"/>
        </w:rPr>
      </w:pPr>
    </w:p>
    <w:bookmarkEnd w:id="1"/>
    <w:p w14:paraId="2532A5D5" w14:textId="6E2F9BE8" w:rsidR="00D623E5" w:rsidRPr="00FA09BB" w:rsidRDefault="00D623E5" w:rsidP="00FA09BB">
      <w:pPr>
        <w:tabs>
          <w:tab w:val="left" w:pos="6300"/>
        </w:tabs>
        <w:rPr>
          <w:rFonts w:ascii="Arial" w:hAnsi="Arial" w:cs="Arial"/>
          <w:color w:val="000000"/>
          <w:sz w:val="22"/>
          <w:szCs w:val="22"/>
          <w:lang w:val="en-CA"/>
        </w:rPr>
      </w:pPr>
    </w:p>
    <w:p w14:paraId="3240B1A6" w14:textId="77777777" w:rsidR="00DA2594" w:rsidRPr="00FA09BB" w:rsidRDefault="00DA2594" w:rsidP="00FA09BB">
      <w:pPr>
        <w:tabs>
          <w:tab w:val="left" w:pos="6300"/>
        </w:tabs>
        <w:rPr>
          <w:rFonts w:ascii="Arial" w:hAnsi="Arial" w:cs="Arial"/>
          <w:color w:val="000000"/>
          <w:sz w:val="22"/>
          <w:szCs w:val="22"/>
          <w:lang w:val="en-CA"/>
        </w:rPr>
      </w:pPr>
    </w:p>
    <w:tbl>
      <w:tblPr>
        <w:tblStyle w:val="TableGrid"/>
        <w:tblW w:w="10910" w:type="dxa"/>
        <w:tblInd w:w="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455"/>
        <w:gridCol w:w="5455"/>
      </w:tblGrid>
      <w:tr w:rsidR="00FC5D23" w:rsidRPr="00FA09BB" w14:paraId="59CC9397" w14:textId="22D4FD25" w:rsidTr="003C1CE4">
        <w:trPr>
          <w:trHeight w:val="297"/>
        </w:trPr>
        <w:tc>
          <w:tcPr>
            <w:tcW w:w="5455" w:type="dxa"/>
          </w:tcPr>
          <w:p w14:paraId="181ADE3D" w14:textId="4530E2CE" w:rsidR="00FC5D23" w:rsidRPr="00FA09BB" w:rsidRDefault="00FC5D23" w:rsidP="00FA09BB">
            <w:pPr>
              <w:rPr>
                <w:rFonts w:ascii="Arial" w:hAnsi="Arial" w:cs="Arial"/>
                <w:b/>
                <w:sz w:val="20"/>
                <w:szCs w:val="20"/>
                <w:lang w:val="en-CA"/>
              </w:rPr>
            </w:pPr>
            <w:r w:rsidRPr="28848687">
              <w:rPr>
                <w:rFonts w:ascii="Arial" w:hAnsi="Arial" w:cs="Arial"/>
                <w:b/>
                <w:sz w:val="20"/>
                <w:szCs w:val="20"/>
                <w:lang w:val="en-CA"/>
              </w:rPr>
              <w:t xml:space="preserve">Legal </w:t>
            </w:r>
            <w:r w:rsidR="000C6A05">
              <w:rPr>
                <w:rFonts w:ascii="Arial" w:hAnsi="Arial" w:cs="Arial"/>
                <w:b/>
                <w:sz w:val="20"/>
                <w:szCs w:val="20"/>
                <w:lang w:val="en-CA"/>
              </w:rPr>
              <w:t>Review</w:t>
            </w:r>
          </w:p>
        </w:tc>
        <w:tc>
          <w:tcPr>
            <w:tcW w:w="5455" w:type="dxa"/>
          </w:tcPr>
          <w:p w14:paraId="60002BA9" w14:textId="292F2DD3" w:rsidR="00FC5D23" w:rsidRPr="0020665B" w:rsidRDefault="002D365A" w:rsidP="00FA09BB">
            <w:pPr>
              <w:rPr>
                <w:rFonts w:ascii="Arial" w:hAnsi="Arial" w:cs="Arial"/>
                <w:b/>
                <w:sz w:val="20"/>
                <w:lang w:val="en-CA"/>
              </w:rPr>
            </w:pPr>
            <w:r w:rsidRPr="0020665B">
              <w:rPr>
                <w:rFonts w:ascii="Arial" w:hAnsi="Arial" w:cs="Arial"/>
                <w:b/>
                <w:sz w:val="20"/>
                <w:lang w:val="en-CA"/>
              </w:rPr>
              <w:t>Financial Review</w:t>
            </w:r>
          </w:p>
        </w:tc>
      </w:tr>
      <w:tr w:rsidR="00FC5D23" w:rsidRPr="00FA09BB" w14:paraId="2FC8BF78" w14:textId="64F64554" w:rsidTr="003C1CE4">
        <w:trPr>
          <w:trHeight w:val="2247"/>
        </w:trPr>
        <w:tc>
          <w:tcPr>
            <w:tcW w:w="5455" w:type="dxa"/>
          </w:tcPr>
          <w:p w14:paraId="1846E1FF" w14:textId="77777777" w:rsidR="00FC5D23" w:rsidRPr="00FA09BB" w:rsidRDefault="00FC5D23" w:rsidP="00FA09BB">
            <w:pPr>
              <w:rPr>
                <w:rFonts w:ascii="Arial" w:hAnsi="Arial" w:cs="Arial"/>
                <w:sz w:val="20"/>
                <w:lang w:val="en-CA"/>
              </w:rPr>
            </w:pPr>
            <w:r w:rsidRPr="00FA09BB">
              <w:rPr>
                <w:rFonts w:ascii="Arial" w:hAnsi="Arial" w:cs="Arial"/>
                <w:b/>
                <w:sz w:val="20"/>
                <w:lang w:val="en-CA"/>
              </w:rPr>
              <w:t>Attorney General</w:t>
            </w:r>
          </w:p>
          <w:p w14:paraId="5103D332" w14:textId="77777777" w:rsidR="00FC5D23" w:rsidRPr="00FA09BB" w:rsidRDefault="00FC5D23" w:rsidP="00FA09BB">
            <w:pPr>
              <w:ind w:left="142"/>
              <w:rPr>
                <w:rFonts w:ascii="Arial" w:hAnsi="Arial" w:cs="Arial"/>
                <w:sz w:val="20"/>
                <w:lang w:val="en-CA"/>
              </w:rPr>
            </w:pPr>
          </w:p>
          <w:p w14:paraId="1AC9F4F7" w14:textId="77777777" w:rsidR="00FC5D23" w:rsidRPr="00FA09BB" w:rsidRDefault="00FC5D23" w:rsidP="00FA09BB">
            <w:pPr>
              <w:ind w:left="142"/>
              <w:rPr>
                <w:rFonts w:ascii="Arial" w:hAnsi="Arial" w:cs="Arial"/>
                <w:sz w:val="20"/>
                <w:lang w:val="en-CA"/>
              </w:rPr>
            </w:pPr>
          </w:p>
          <w:p w14:paraId="50C76C5D" w14:textId="175231ED" w:rsidR="00FC5D23" w:rsidRPr="00FA09BB" w:rsidRDefault="00FC5D23" w:rsidP="00FA09BB">
            <w:pPr>
              <w:spacing w:line="360" w:lineRule="auto"/>
              <w:rPr>
                <w:rFonts w:ascii="Arial" w:hAnsi="Arial" w:cs="Arial"/>
                <w:sz w:val="20"/>
                <w:lang w:val="en-CA"/>
              </w:rPr>
            </w:pPr>
            <w:r w:rsidRPr="00FA09BB">
              <w:rPr>
                <w:rFonts w:ascii="Arial" w:hAnsi="Arial" w:cs="Arial"/>
                <w:sz w:val="20"/>
                <w:lang w:val="en-CA"/>
              </w:rPr>
              <w:t>_____________________________</w:t>
            </w:r>
            <w:r w:rsidR="007B706F">
              <w:rPr>
                <w:rFonts w:ascii="Arial" w:hAnsi="Arial" w:cs="Arial"/>
                <w:sz w:val="20"/>
                <w:lang w:val="en-CA"/>
              </w:rPr>
              <w:t>_________________</w:t>
            </w:r>
          </w:p>
          <w:p w14:paraId="2B390373" w14:textId="77777777" w:rsidR="00FC5D23" w:rsidRPr="00FA09BB" w:rsidRDefault="00FC5D23" w:rsidP="00FA09BB">
            <w:pPr>
              <w:tabs>
                <w:tab w:val="left" w:pos="6300"/>
              </w:tabs>
              <w:rPr>
                <w:rFonts w:ascii="Arial" w:hAnsi="Arial" w:cs="Arial"/>
                <w:b/>
                <w:bCs/>
                <w:szCs w:val="24"/>
              </w:rPr>
            </w:pPr>
          </w:p>
          <w:p w14:paraId="77F8C5A8" w14:textId="77777777" w:rsidR="00FC5D23" w:rsidRPr="00FA09BB" w:rsidRDefault="00FC5D23" w:rsidP="00FA09BB">
            <w:pPr>
              <w:tabs>
                <w:tab w:val="left" w:pos="6300"/>
              </w:tabs>
              <w:rPr>
                <w:rFonts w:ascii="Arial" w:hAnsi="Arial" w:cs="Arial"/>
                <w:b/>
                <w:bCs/>
                <w:szCs w:val="24"/>
              </w:rPr>
            </w:pPr>
          </w:p>
          <w:p w14:paraId="45462A12" w14:textId="1AA3C8C1" w:rsidR="00FC5D23" w:rsidRPr="00FA09BB" w:rsidRDefault="00FC5D23" w:rsidP="00FA09BB">
            <w:pPr>
              <w:rPr>
                <w:rFonts w:ascii="Arial" w:hAnsi="Arial" w:cs="Arial"/>
                <w:szCs w:val="24"/>
              </w:rPr>
            </w:pPr>
            <w:r w:rsidRPr="00FA09BB">
              <w:rPr>
                <w:rFonts w:ascii="Arial" w:hAnsi="Arial" w:cs="Arial"/>
                <w:sz w:val="20"/>
                <w:lang w:val="en-CA"/>
              </w:rPr>
              <w:t>Date _________________________</w:t>
            </w:r>
            <w:r w:rsidR="007B706F">
              <w:rPr>
                <w:rFonts w:ascii="Arial" w:hAnsi="Arial" w:cs="Arial"/>
                <w:sz w:val="20"/>
                <w:lang w:val="en-CA"/>
              </w:rPr>
              <w:t>_________________</w:t>
            </w:r>
          </w:p>
        </w:tc>
        <w:tc>
          <w:tcPr>
            <w:tcW w:w="5455" w:type="dxa"/>
          </w:tcPr>
          <w:p w14:paraId="6EA6BA61" w14:textId="77777777" w:rsidR="002D365A" w:rsidRDefault="002D365A" w:rsidP="002D365A">
            <w:pPr>
              <w:spacing w:line="360" w:lineRule="auto"/>
              <w:rPr>
                <w:rFonts w:ascii="Arial" w:hAnsi="Arial" w:cs="Arial"/>
                <w:sz w:val="20"/>
                <w:lang w:val="en-CA"/>
              </w:rPr>
            </w:pPr>
          </w:p>
          <w:p w14:paraId="46A64748" w14:textId="77777777" w:rsidR="002D365A" w:rsidRDefault="002D365A" w:rsidP="002D365A">
            <w:pPr>
              <w:spacing w:line="360" w:lineRule="auto"/>
              <w:rPr>
                <w:rFonts w:ascii="Arial" w:hAnsi="Arial" w:cs="Arial"/>
                <w:sz w:val="20"/>
                <w:lang w:val="en-CA"/>
              </w:rPr>
            </w:pPr>
          </w:p>
          <w:p w14:paraId="796B5897" w14:textId="640B0F2E" w:rsidR="002D365A" w:rsidRPr="00FA09BB" w:rsidRDefault="002D365A" w:rsidP="002D365A">
            <w:pPr>
              <w:spacing w:line="360" w:lineRule="auto"/>
              <w:rPr>
                <w:rFonts w:ascii="Arial" w:hAnsi="Arial" w:cs="Arial"/>
                <w:sz w:val="20"/>
                <w:lang w:val="en-CA"/>
              </w:rPr>
            </w:pPr>
            <w:r w:rsidRPr="00FA09BB">
              <w:rPr>
                <w:rFonts w:ascii="Arial" w:hAnsi="Arial" w:cs="Arial"/>
                <w:sz w:val="20"/>
                <w:lang w:val="en-CA"/>
              </w:rPr>
              <w:t>_____________________________</w:t>
            </w:r>
            <w:r w:rsidR="007B706F">
              <w:rPr>
                <w:rFonts w:ascii="Arial" w:hAnsi="Arial" w:cs="Arial"/>
                <w:sz w:val="20"/>
                <w:lang w:val="en-CA"/>
              </w:rPr>
              <w:t>__________________</w:t>
            </w:r>
          </w:p>
          <w:p w14:paraId="26329577" w14:textId="77777777" w:rsidR="002D365A" w:rsidRPr="00FA09BB" w:rsidRDefault="002D365A" w:rsidP="002D365A">
            <w:pPr>
              <w:tabs>
                <w:tab w:val="left" w:pos="6300"/>
              </w:tabs>
              <w:rPr>
                <w:rFonts w:ascii="Arial" w:hAnsi="Arial" w:cs="Arial"/>
                <w:b/>
                <w:bCs/>
                <w:szCs w:val="24"/>
              </w:rPr>
            </w:pPr>
          </w:p>
          <w:p w14:paraId="7D9CAC66" w14:textId="77777777" w:rsidR="002D365A" w:rsidRPr="00FA09BB" w:rsidRDefault="002D365A" w:rsidP="002D365A">
            <w:pPr>
              <w:tabs>
                <w:tab w:val="left" w:pos="6300"/>
              </w:tabs>
              <w:rPr>
                <w:rFonts w:ascii="Arial" w:hAnsi="Arial" w:cs="Arial"/>
                <w:b/>
                <w:bCs/>
                <w:szCs w:val="24"/>
              </w:rPr>
            </w:pPr>
          </w:p>
          <w:p w14:paraId="56CE8E77" w14:textId="5CAFB745" w:rsidR="00FC5D23" w:rsidRDefault="002D365A" w:rsidP="002D365A">
            <w:pPr>
              <w:spacing w:line="360" w:lineRule="auto"/>
              <w:rPr>
                <w:rFonts w:ascii="Arial" w:hAnsi="Arial" w:cs="Arial"/>
                <w:sz w:val="20"/>
                <w:lang w:val="en-CA"/>
              </w:rPr>
            </w:pPr>
            <w:r w:rsidRPr="00FA09BB">
              <w:rPr>
                <w:rFonts w:ascii="Arial" w:hAnsi="Arial" w:cs="Arial"/>
                <w:sz w:val="20"/>
                <w:lang w:val="en-CA"/>
              </w:rPr>
              <w:t xml:space="preserve">Date </w:t>
            </w:r>
            <w:r w:rsidR="007B706F" w:rsidRPr="00FA09BB">
              <w:rPr>
                <w:rFonts w:ascii="Arial" w:hAnsi="Arial" w:cs="Arial"/>
                <w:sz w:val="20"/>
                <w:lang w:val="en-CA"/>
              </w:rPr>
              <w:t>_________________________</w:t>
            </w:r>
            <w:r w:rsidR="007B706F">
              <w:rPr>
                <w:rFonts w:ascii="Arial" w:hAnsi="Arial" w:cs="Arial"/>
                <w:sz w:val="20"/>
                <w:lang w:val="en-CA"/>
              </w:rPr>
              <w:t>_________________</w:t>
            </w:r>
          </w:p>
        </w:tc>
      </w:tr>
    </w:tbl>
    <w:p w14:paraId="104C64D5" w14:textId="5DC4EE5C" w:rsidR="00DA661B" w:rsidRPr="00FA09BB" w:rsidRDefault="00DA661B" w:rsidP="00FA09BB">
      <w:pPr>
        <w:rPr>
          <w:rFonts w:ascii="Arial" w:hAnsi="Arial" w:cs="Arial"/>
          <w:color w:val="000000"/>
          <w:sz w:val="22"/>
          <w:szCs w:val="22"/>
          <w:lang w:val="en-CA"/>
        </w:rPr>
      </w:pPr>
    </w:p>
    <w:p w14:paraId="66F914FD" w14:textId="7CA71861" w:rsidR="00DA661B" w:rsidRPr="00FA09BB" w:rsidRDefault="00DA661B" w:rsidP="00FA09BB">
      <w:pPr>
        <w:rPr>
          <w:rFonts w:ascii="Arial" w:hAnsi="Arial" w:cs="Arial"/>
          <w:color w:val="000000"/>
          <w:sz w:val="22"/>
          <w:szCs w:val="22"/>
          <w:lang w:val="en-CA"/>
        </w:rPr>
      </w:pPr>
    </w:p>
    <w:p w14:paraId="315F45B6" w14:textId="2F02365A" w:rsidR="00DA661B" w:rsidRPr="00FA09BB" w:rsidRDefault="00DA661B" w:rsidP="00FA09BB">
      <w:pPr>
        <w:rPr>
          <w:rFonts w:ascii="Arial" w:hAnsi="Arial" w:cs="Arial"/>
          <w:color w:val="000000"/>
          <w:sz w:val="22"/>
          <w:szCs w:val="22"/>
          <w:lang w:val="en-CA"/>
        </w:rPr>
      </w:pPr>
    </w:p>
    <w:p w14:paraId="0FDE2307" w14:textId="77777777" w:rsidR="00DA661B" w:rsidRPr="00FA09BB" w:rsidRDefault="00DA661B" w:rsidP="00FA09BB">
      <w:pPr>
        <w:rPr>
          <w:rFonts w:ascii="Arial" w:hAnsi="Arial" w:cs="Arial"/>
          <w:b/>
          <w:color w:val="000000"/>
          <w:sz w:val="22"/>
          <w:szCs w:val="22"/>
          <w:lang w:val="en-CA"/>
        </w:rPr>
      </w:pPr>
      <w:r w:rsidRPr="00FA09BB">
        <w:rPr>
          <w:rFonts w:ascii="Arial" w:hAnsi="Arial" w:cs="Arial"/>
          <w:b/>
          <w:color w:val="000000"/>
          <w:sz w:val="22"/>
          <w:szCs w:val="22"/>
          <w:lang w:val="en-CA"/>
        </w:rPr>
        <w:t>APPENDICES:</w:t>
      </w:r>
    </w:p>
    <w:p w14:paraId="57F28122" w14:textId="77777777" w:rsidR="00DA661B" w:rsidRPr="00FA09BB" w:rsidRDefault="00DA661B" w:rsidP="00FA09BB">
      <w:pPr>
        <w:rPr>
          <w:rFonts w:ascii="Arial" w:hAnsi="Arial" w:cs="Arial"/>
          <w:sz w:val="22"/>
          <w:szCs w:val="22"/>
        </w:rPr>
      </w:pP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p>
    <w:p w14:paraId="1CC14A1B" w14:textId="0B7ADC63" w:rsidR="00C51A08" w:rsidRDefault="00DA661B" w:rsidP="00FA09BB">
      <w:pPr>
        <w:rPr>
          <w:rFonts w:ascii="Arial" w:hAnsi="Arial" w:cs="Arial"/>
          <w:sz w:val="22"/>
          <w:szCs w:val="22"/>
        </w:rPr>
      </w:pPr>
      <w:r w:rsidRPr="00FA09BB">
        <w:rPr>
          <w:rFonts w:ascii="Arial" w:hAnsi="Arial" w:cs="Arial"/>
          <w:sz w:val="22"/>
          <w:szCs w:val="22"/>
        </w:rPr>
        <w:t>(List all appendices for the submission</w:t>
      </w:r>
      <w:r w:rsidR="0056100A">
        <w:rPr>
          <w:rFonts w:ascii="Arial" w:hAnsi="Arial" w:cs="Arial"/>
          <w:sz w:val="22"/>
          <w:szCs w:val="22"/>
        </w:rPr>
        <w:t>.</w:t>
      </w:r>
      <w:r w:rsidR="0056100A" w:rsidRPr="00FA09BB">
        <w:rPr>
          <w:rFonts w:ascii="Arial" w:hAnsi="Arial" w:cs="Arial"/>
          <w:sz w:val="22"/>
          <w:szCs w:val="22"/>
        </w:rPr>
        <w:t xml:space="preserve"> </w:t>
      </w:r>
      <w:r w:rsidR="0056100A">
        <w:rPr>
          <w:rFonts w:ascii="Arial" w:hAnsi="Arial" w:cs="Arial"/>
          <w:sz w:val="22"/>
          <w:szCs w:val="22"/>
        </w:rPr>
        <w:t>R</w:t>
      </w:r>
      <w:r w:rsidR="0056100A" w:rsidRPr="00FA09BB">
        <w:rPr>
          <w:rFonts w:ascii="Arial" w:hAnsi="Arial" w:cs="Arial"/>
          <w:sz w:val="22"/>
          <w:szCs w:val="22"/>
        </w:rPr>
        <w:t>equired</w:t>
      </w:r>
      <w:r w:rsidRPr="00FA09BB">
        <w:rPr>
          <w:rFonts w:ascii="Arial" w:hAnsi="Arial" w:cs="Arial"/>
          <w:sz w:val="22"/>
          <w:szCs w:val="22"/>
        </w:rPr>
        <w:t xml:space="preserve"> appendices to be determined </w:t>
      </w:r>
      <w:r w:rsidR="00FE5A3B" w:rsidRPr="00FA09BB">
        <w:rPr>
          <w:rFonts w:ascii="Arial" w:hAnsi="Arial" w:cs="Arial"/>
          <w:sz w:val="22"/>
          <w:szCs w:val="22"/>
        </w:rPr>
        <w:t xml:space="preserve">as needed </w:t>
      </w:r>
      <w:r w:rsidR="00063E10" w:rsidRPr="00FA09BB">
        <w:rPr>
          <w:rFonts w:ascii="Arial" w:hAnsi="Arial" w:cs="Arial"/>
          <w:sz w:val="22"/>
          <w:szCs w:val="22"/>
        </w:rPr>
        <w:t xml:space="preserve">in consultation </w:t>
      </w:r>
      <w:r w:rsidR="00AC6AE3" w:rsidRPr="00FA09BB">
        <w:rPr>
          <w:rFonts w:ascii="Arial" w:hAnsi="Arial" w:cs="Arial"/>
          <w:sz w:val="22"/>
          <w:szCs w:val="22"/>
        </w:rPr>
        <w:t xml:space="preserve">with </w:t>
      </w:r>
      <w:r w:rsidRPr="00FA09BB">
        <w:rPr>
          <w:rFonts w:ascii="Arial" w:hAnsi="Arial" w:cs="Arial"/>
          <w:sz w:val="22"/>
          <w:szCs w:val="22"/>
        </w:rPr>
        <w:t>Executive Council Office and Finance and Treasury Board Staff)</w:t>
      </w:r>
    </w:p>
    <w:p w14:paraId="49BFF8AE" w14:textId="64B3FA7C" w:rsidR="00DA661B" w:rsidRDefault="00DA661B" w:rsidP="00FA09BB">
      <w:pPr>
        <w:rPr>
          <w:rFonts w:ascii="Arial" w:hAnsi="Arial" w:cs="Arial"/>
          <w:sz w:val="22"/>
          <w:szCs w:val="22"/>
        </w:rPr>
      </w:pPr>
    </w:p>
    <w:sectPr w:rsidR="00DA661B" w:rsidSect="00FA762E">
      <w:headerReference w:type="even" r:id="rId13"/>
      <w:headerReference w:type="default" r:id="rId14"/>
      <w:footerReference w:type="default" r:id="rId15"/>
      <w:headerReference w:type="first" r:id="rId16"/>
      <w:pgSz w:w="12240" w:h="20160"/>
      <w:pgMar w:top="993" w:right="630" w:bottom="1020" w:left="720" w:header="709" w:footer="5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0B1C" w14:textId="77777777" w:rsidR="008A7361" w:rsidRDefault="008A7361" w:rsidP="00183A8C">
      <w:r>
        <w:separator/>
      </w:r>
    </w:p>
  </w:endnote>
  <w:endnote w:type="continuationSeparator" w:id="0">
    <w:p w14:paraId="0A5FF0E2" w14:textId="77777777" w:rsidR="008A7361" w:rsidRDefault="008A7361" w:rsidP="00183A8C">
      <w:r>
        <w:continuationSeparator/>
      </w:r>
    </w:p>
  </w:endnote>
  <w:endnote w:type="continuationNotice" w:id="1">
    <w:p w14:paraId="6FD78843" w14:textId="77777777" w:rsidR="008A7361" w:rsidRDefault="008A7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MultinationalA Roman">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BA0079C0-BEA3-4DE8-B12E-5A5D3822DA17}"/>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4B30" w14:textId="77777777" w:rsidR="00C51A08" w:rsidRPr="00C51A08" w:rsidRDefault="00C51A08" w:rsidP="00391D6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6ECC" w14:textId="77777777" w:rsidR="008A7361" w:rsidRDefault="008A7361" w:rsidP="00183A8C">
      <w:r>
        <w:separator/>
      </w:r>
    </w:p>
  </w:footnote>
  <w:footnote w:type="continuationSeparator" w:id="0">
    <w:p w14:paraId="189CEE17" w14:textId="77777777" w:rsidR="008A7361" w:rsidRDefault="008A7361" w:rsidP="00183A8C">
      <w:r>
        <w:continuationSeparator/>
      </w:r>
    </w:p>
  </w:footnote>
  <w:footnote w:type="continuationNotice" w:id="1">
    <w:p w14:paraId="16414E62" w14:textId="77777777" w:rsidR="008A7361" w:rsidRDefault="008A7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2D8D" w14:textId="77777777" w:rsidR="00FA14DD" w:rsidRPr="00C51A08" w:rsidRDefault="00FA14DD" w:rsidP="00FA14DD">
    <w:pPr>
      <w:jc w:val="right"/>
      <w:rPr>
        <w:rFonts w:ascii="Arial" w:hAnsi="Arial" w:cs="Arial"/>
        <w:b/>
        <w:sz w:val="19"/>
        <w:lang w:val="en-CA"/>
      </w:rPr>
    </w:pPr>
    <w:r w:rsidRPr="00C51A08">
      <w:rPr>
        <w:rFonts w:ascii="Arial" w:hAnsi="Arial" w:cs="Arial"/>
        <w:b/>
        <w:sz w:val="19"/>
        <w:lang w:val="en-CA"/>
      </w:rPr>
      <w:t>[Advice to Executive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66B1" w14:textId="77777777" w:rsidR="009F1CA6" w:rsidRDefault="009F1CA6" w:rsidP="009F1CA6">
    <w:pPr>
      <w:pStyle w:val="Header"/>
      <w:jc w:val="right"/>
      <w:rPr>
        <w:rFonts w:ascii="Arial" w:hAnsi="Arial" w:cs="Arial"/>
        <w:b/>
        <w:sz w:val="19"/>
        <w:lang w:val="en-CA"/>
      </w:rPr>
    </w:pPr>
  </w:p>
  <w:p w14:paraId="7322635F" w14:textId="3FE3206A" w:rsidR="009F1CA6" w:rsidRPr="009F1CA6" w:rsidRDefault="009F1CA6" w:rsidP="009F1CA6">
    <w:pPr>
      <w:pStyle w:val="Header"/>
      <w:jc w:val="right"/>
    </w:pPr>
    <w:r w:rsidRPr="00C51A08">
      <w:rPr>
        <w:rFonts w:ascii="Arial" w:hAnsi="Arial" w:cs="Arial"/>
        <w:b/>
        <w:sz w:val="19"/>
        <w:lang w:val="en-CA"/>
      </w:rPr>
      <w:t>[Advice to Executive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1B3" w14:textId="6BA1D5E2" w:rsidR="00FA14DD" w:rsidRPr="00C51A08" w:rsidRDefault="00FA14DD" w:rsidP="008F0D37">
    <w:pPr>
      <w:jc w:val="right"/>
      <w:rPr>
        <w:rFonts w:ascii="Arial" w:hAnsi="Arial" w:cs="Arial"/>
        <w:b/>
        <w:sz w:val="19"/>
        <w:lang w:val="en-CA"/>
      </w:rPr>
    </w:pPr>
    <w:r w:rsidRPr="00C51A08">
      <w:rPr>
        <w:rFonts w:ascii="Arial" w:hAnsi="Arial" w:cs="Arial"/>
        <w:noProof/>
      </w:rPr>
      <w:drawing>
        <wp:anchor distT="0" distB="0" distL="114300" distR="114300" simplePos="0" relativeHeight="251658240" behindDoc="1" locked="0" layoutInCell="1" allowOverlap="1" wp14:anchorId="33794AE7" wp14:editId="4F3B4873">
          <wp:simplePos x="0" y="0"/>
          <wp:positionH relativeFrom="column">
            <wp:posOffset>123825</wp:posOffset>
          </wp:positionH>
          <wp:positionV relativeFrom="paragraph">
            <wp:posOffset>85725</wp:posOffset>
          </wp:positionV>
          <wp:extent cx="914400" cy="914400"/>
          <wp:effectExtent l="0" t="0" r="0" b="0"/>
          <wp:wrapTight wrapText="bothSides">
            <wp:wrapPolygon edited="0">
              <wp:start x="0" y="0"/>
              <wp:lineTo x="0" y="21150"/>
              <wp:lineTo x="21150" y="21150"/>
              <wp:lineTo x="21150" y="0"/>
              <wp:lineTo x="0" y="0"/>
            </wp:wrapPolygon>
          </wp:wrapTight>
          <wp:docPr id="14" name="Picture 14" descr="NS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8">
      <w:rPr>
        <w:rFonts w:ascii="Arial" w:hAnsi="Arial" w:cs="Arial"/>
        <w:b/>
        <w:sz w:val="19"/>
        <w:lang w:val="en-CA"/>
      </w:rPr>
      <w:t>[Advice to Executive Council]</w:t>
    </w:r>
  </w:p>
  <w:p w14:paraId="51E5211B" w14:textId="1C47936E" w:rsidR="00FA14DD" w:rsidRPr="00BB212B" w:rsidRDefault="001F3849" w:rsidP="00FA14DD">
    <w:pPr>
      <w:rPr>
        <w:rFonts w:ascii="Arial" w:hAnsi="Arial" w:cs="Arial"/>
        <w:bCs/>
        <w:lang w:val="en-CA"/>
      </w:rPr>
    </w:pPr>
    <w:r>
      <w:rPr>
        <w:rFonts w:ascii="Arial" w:hAnsi="Arial" w:cs="Arial"/>
        <w:b/>
        <w:sz w:val="29"/>
        <w:lang w:val="en-CA"/>
      </w:rPr>
      <w:t>Memorandum</w:t>
    </w:r>
  </w:p>
  <w:p w14:paraId="5E33E1AC" w14:textId="77777777" w:rsidR="00FA14DD" w:rsidRPr="00C51A08" w:rsidRDefault="00FA14DD" w:rsidP="00FA14DD">
    <w:pPr>
      <w:rPr>
        <w:rFonts w:ascii="Arial" w:hAnsi="Arial" w:cs="Arial"/>
        <w:lang w:val="en-CA"/>
      </w:rPr>
    </w:pPr>
    <w:r w:rsidRPr="00C51A08">
      <w:rPr>
        <w:rFonts w:ascii="Arial" w:hAnsi="Arial" w:cs="Arial"/>
        <w:sz w:val="29"/>
        <w:lang w:val="en-CA"/>
      </w:rPr>
      <w:t>to the Executive Council</w:t>
    </w:r>
  </w:p>
  <w:tbl>
    <w:tblPr>
      <w:tblpPr w:leftFromText="180" w:rightFromText="180" w:vertAnchor="text" w:tblpX="7999" w:tblpY="1"/>
      <w:tblOverlap w:val="never"/>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80"/>
    </w:tblGrid>
    <w:tr w:rsidR="00FA14DD" w:rsidRPr="00C51A08" w14:paraId="4A76326D" w14:textId="77777777" w:rsidTr="00971D91">
      <w:trPr>
        <w:cantSplit/>
      </w:trPr>
      <w:tc>
        <w:tcPr>
          <w:tcW w:w="2880" w:type="dxa"/>
          <w:tcMar>
            <w:top w:w="120" w:type="dxa"/>
            <w:left w:w="120" w:type="dxa"/>
            <w:bottom w:w="58" w:type="dxa"/>
            <w:right w:w="120" w:type="dxa"/>
          </w:tcMar>
        </w:tcPr>
        <w:p w14:paraId="07656DA9" w14:textId="77777777" w:rsidR="00FA14DD" w:rsidRPr="00C51A08" w:rsidRDefault="00FA14DD" w:rsidP="00FA14DD">
          <w:pPr>
            <w:spacing w:line="360" w:lineRule="auto"/>
            <w:rPr>
              <w:rFonts w:ascii="Arial" w:hAnsi="Arial" w:cs="Arial"/>
              <w:sz w:val="19"/>
              <w:lang w:val="en-CA"/>
            </w:rPr>
          </w:pPr>
          <w:r w:rsidRPr="00C51A08">
            <w:rPr>
              <w:rFonts w:ascii="Arial" w:hAnsi="Arial" w:cs="Arial"/>
              <w:sz w:val="19"/>
              <w:lang w:val="en-CA"/>
            </w:rPr>
            <w:t>Number:</w:t>
          </w:r>
        </w:p>
        <w:p w14:paraId="592CAEA1" w14:textId="77777777" w:rsidR="00FA14DD" w:rsidRPr="00C51A08" w:rsidRDefault="00FA14DD" w:rsidP="00FA14DD">
          <w:pPr>
            <w:spacing w:line="360" w:lineRule="auto"/>
            <w:rPr>
              <w:rFonts w:ascii="Arial" w:hAnsi="Arial" w:cs="Arial"/>
              <w:sz w:val="19"/>
              <w:lang w:val="en-CA"/>
            </w:rPr>
          </w:pPr>
          <w:r w:rsidRPr="00C51A08">
            <w:rPr>
              <w:rFonts w:ascii="Arial" w:hAnsi="Arial" w:cs="Arial"/>
              <w:sz w:val="19"/>
              <w:lang w:val="en-CA"/>
            </w:rPr>
            <w:t>Dept.:</w:t>
          </w:r>
          <w:r w:rsidRPr="00C51A08">
            <w:rPr>
              <w:rFonts w:ascii="Arial" w:hAnsi="Arial" w:cs="Arial"/>
              <w:sz w:val="19"/>
              <w:lang w:val="en-CA"/>
            </w:rPr>
            <w:tab/>
          </w:r>
        </w:p>
        <w:p w14:paraId="22344635" w14:textId="77777777" w:rsidR="00FA14DD" w:rsidRPr="00C51A08" w:rsidRDefault="00FA14DD" w:rsidP="00FA14DD">
          <w:pPr>
            <w:spacing w:line="360" w:lineRule="auto"/>
            <w:rPr>
              <w:rFonts w:ascii="Arial" w:hAnsi="Arial" w:cs="Arial"/>
              <w:lang w:val="en-CA"/>
            </w:rPr>
          </w:pPr>
          <w:r w:rsidRPr="00C51A08">
            <w:rPr>
              <w:rFonts w:ascii="Arial" w:hAnsi="Arial" w:cs="Arial"/>
              <w:sz w:val="19"/>
              <w:lang w:val="en-CA"/>
            </w:rPr>
            <w:t>Date:</w:t>
          </w:r>
        </w:p>
      </w:tc>
    </w:tr>
  </w:tbl>
  <w:p w14:paraId="6E09312C" w14:textId="77777777" w:rsidR="00FA14DD" w:rsidRDefault="00FA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o"/>
      <w:lvlJc w:val="left"/>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uot;"/>
      <w:lvlJc w:val="left"/>
      <w:rPr>
        <w:rFonts w:ascii="WP MultinationalA Roman" w:hAnsi="WP MultinationalA Roman"/>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uot;"/>
      <w:lvlJc w:val="left"/>
      <w:rPr>
        <w:rFonts w:ascii="WP MultinationalA Roman" w:hAnsi="WP MultinationalA Roman"/>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o"/>
      <w:lvlJc w:val="left"/>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uot;"/>
      <w:lvlJc w:val="left"/>
      <w:rPr>
        <w:rFonts w:ascii="WP MultinationalA Roman" w:hAnsi="WP MultinationalA Roman"/>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uot;"/>
      <w:lvlJc w:val="left"/>
      <w:rPr>
        <w:rFonts w:ascii="WP MultinationalA Roman" w:hAnsi="WP MultinationalA Roman"/>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1"/>
      <w:numFmt w:val="decimal"/>
      <w:suff w:val="nothing"/>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none"/>
      <w:suff w:val="nothing"/>
      <w:lvlText w:val="9"/>
      <w:lvlJc w:val="left"/>
      <w:rPr>
        <w:rFonts w:ascii="WP IconicSymbolsA" w:hAnsi="WP IconicSymbolsA"/>
      </w:rPr>
    </w:lvl>
    <w:lvl w:ilvl="1">
      <w:start w:val="1"/>
      <w:numFmt w:val="none"/>
      <w:suff w:val="nothing"/>
      <w:lvlText w:val="9"/>
      <w:lvlJc w:val="left"/>
      <w:rPr>
        <w:rFonts w:ascii="WP IconicSymbolsA" w:hAnsi="WP IconicSymbolsA"/>
      </w:rPr>
    </w:lvl>
    <w:lvl w:ilvl="2">
      <w:start w:val="1"/>
      <w:numFmt w:val="none"/>
      <w:suff w:val="nothing"/>
      <w:lvlText w:val="9"/>
      <w:lvlJc w:val="left"/>
      <w:rPr>
        <w:rFonts w:ascii="WP IconicSymbolsA" w:hAnsi="WP IconicSymbolsA"/>
      </w:rPr>
    </w:lvl>
    <w:lvl w:ilvl="3">
      <w:start w:val="1"/>
      <w:numFmt w:val="none"/>
      <w:suff w:val="nothing"/>
      <w:lvlText w:val="9"/>
      <w:lvlJc w:val="left"/>
      <w:rPr>
        <w:rFonts w:ascii="WP IconicSymbolsA" w:hAnsi="WP IconicSymbolsA"/>
      </w:rPr>
    </w:lvl>
    <w:lvl w:ilvl="4">
      <w:start w:val="1"/>
      <w:numFmt w:val="none"/>
      <w:suff w:val="nothing"/>
      <w:lvlText w:val="9"/>
      <w:lvlJc w:val="left"/>
      <w:rPr>
        <w:rFonts w:ascii="WP IconicSymbolsA" w:hAnsi="WP IconicSymbolsA"/>
      </w:rPr>
    </w:lvl>
    <w:lvl w:ilvl="5">
      <w:start w:val="1"/>
      <w:numFmt w:val="none"/>
      <w:suff w:val="nothing"/>
      <w:lvlText w:val="9"/>
      <w:lvlJc w:val="left"/>
      <w:rPr>
        <w:rFonts w:ascii="WP IconicSymbolsA" w:hAnsi="WP IconicSymbolsA"/>
      </w:rPr>
    </w:lvl>
    <w:lvl w:ilvl="6">
      <w:start w:val="1"/>
      <w:numFmt w:val="none"/>
      <w:suff w:val="nothing"/>
      <w:lvlText w:val="9"/>
      <w:lvlJc w:val="left"/>
      <w:rPr>
        <w:rFonts w:ascii="WP IconicSymbolsA" w:hAnsi="WP IconicSymbolsA"/>
      </w:rPr>
    </w:lvl>
    <w:lvl w:ilvl="7">
      <w:start w:val="1"/>
      <w:numFmt w:val="none"/>
      <w:suff w:val="nothing"/>
      <w:lvlText w:val="9"/>
      <w:lvlJc w:val="left"/>
      <w:rPr>
        <w:rFonts w:ascii="WP IconicSymbolsA" w:hAnsi="WP IconicSymbolsA"/>
      </w:rPr>
    </w:lvl>
    <w:lvl w:ilvl="8">
      <w:start w:val="1"/>
      <w:numFmt w:val="none"/>
      <w:suff w:val="nothing"/>
      <w:lvlText w:val="9"/>
      <w:lvlJc w:val="left"/>
      <w:rPr>
        <w:rFonts w:ascii="WP IconicSymbolsA" w:hAnsi="WP IconicSymbolsA"/>
      </w:rPr>
    </w:lvl>
  </w:abstractNum>
  <w:abstractNum w:abstractNumId="6" w15:restartNumberingAfterBreak="0">
    <w:nsid w:val="00BB2B22"/>
    <w:multiLevelType w:val="hybridMultilevel"/>
    <w:tmpl w:val="DA6612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59252A0"/>
    <w:multiLevelType w:val="hybridMultilevel"/>
    <w:tmpl w:val="FBA6A5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7707A8C"/>
    <w:multiLevelType w:val="hybridMultilevel"/>
    <w:tmpl w:val="647AFF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7CA0D52"/>
    <w:multiLevelType w:val="hybridMultilevel"/>
    <w:tmpl w:val="744ABF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20624CB"/>
    <w:multiLevelType w:val="hybridMultilevel"/>
    <w:tmpl w:val="90C203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070D14"/>
    <w:multiLevelType w:val="hybridMultilevel"/>
    <w:tmpl w:val="03F29FCA"/>
    <w:lvl w:ilvl="0" w:tplc="B6124534">
      <w:start w:val="1"/>
      <w:numFmt w:val="decimal"/>
      <w:lvlText w:val="%1."/>
      <w:lvlJc w:val="left"/>
      <w:pPr>
        <w:ind w:left="360" w:hanging="360"/>
      </w:pPr>
      <w:rPr>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DCF3D48"/>
    <w:multiLevelType w:val="hybridMultilevel"/>
    <w:tmpl w:val="C1AEB6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3757FFD"/>
    <w:multiLevelType w:val="hybridMultilevel"/>
    <w:tmpl w:val="3A74F0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AC7D8A"/>
    <w:multiLevelType w:val="hybridMultilevel"/>
    <w:tmpl w:val="56AC63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8934A46"/>
    <w:multiLevelType w:val="hybridMultilevel"/>
    <w:tmpl w:val="484AC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4C1449"/>
    <w:multiLevelType w:val="hybridMultilevel"/>
    <w:tmpl w:val="F16C7362"/>
    <w:lvl w:ilvl="0" w:tplc="0BB8E38A">
      <w:start w:val="1"/>
      <w:numFmt w:val="decimal"/>
      <w:lvlText w:val="%1."/>
      <w:lvlJc w:val="left"/>
      <w:pPr>
        <w:ind w:left="360" w:hanging="360"/>
      </w:pPr>
      <w:rPr>
        <w:b w:val="0"/>
        <w:bCs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8B0680"/>
    <w:multiLevelType w:val="hybridMultilevel"/>
    <w:tmpl w:val="F086E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0BF4F5C"/>
    <w:multiLevelType w:val="hybridMultilevel"/>
    <w:tmpl w:val="4CBC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ECC287A"/>
    <w:multiLevelType w:val="hybridMultilevel"/>
    <w:tmpl w:val="3642F3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2E431B"/>
    <w:multiLevelType w:val="hybridMultilevel"/>
    <w:tmpl w:val="57BC3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54B5880"/>
    <w:multiLevelType w:val="hybridMultilevel"/>
    <w:tmpl w:val="2362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5782991"/>
    <w:multiLevelType w:val="hybridMultilevel"/>
    <w:tmpl w:val="CDAE3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DC60FF"/>
    <w:multiLevelType w:val="hybridMultilevel"/>
    <w:tmpl w:val="BD422D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AE4729"/>
    <w:multiLevelType w:val="hybridMultilevel"/>
    <w:tmpl w:val="7AFA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565BF9"/>
    <w:multiLevelType w:val="hybridMultilevel"/>
    <w:tmpl w:val="4A540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867AE6"/>
    <w:multiLevelType w:val="multilevel"/>
    <w:tmpl w:val="42B0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630CC"/>
    <w:multiLevelType w:val="hybridMultilevel"/>
    <w:tmpl w:val="64E2B0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78348731">
    <w:abstractNumId w:val="0"/>
  </w:num>
  <w:num w:numId="2" w16cid:durableId="322857241">
    <w:abstractNumId w:val="1"/>
  </w:num>
  <w:num w:numId="3" w16cid:durableId="1521160205">
    <w:abstractNumId w:val="2"/>
  </w:num>
  <w:num w:numId="4" w16cid:durableId="1736051779">
    <w:abstractNumId w:val="3"/>
  </w:num>
  <w:num w:numId="5" w16cid:durableId="697393040">
    <w:abstractNumId w:val="4"/>
  </w:num>
  <w:num w:numId="6" w16cid:durableId="281226439">
    <w:abstractNumId w:val="5"/>
  </w:num>
  <w:num w:numId="7" w16cid:durableId="726226134">
    <w:abstractNumId w:val="24"/>
  </w:num>
  <w:num w:numId="8" w16cid:durableId="911353313">
    <w:abstractNumId w:val="22"/>
  </w:num>
  <w:num w:numId="9" w16cid:durableId="915287385">
    <w:abstractNumId w:val="13"/>
  </w:num>
  <w:num w:numId="10" w16cid:durableId="1955476800">
    <w:abstractNumId w:val="23"/>
  </w:num>
  <w:num w:numId="11" w16cid:durableId="2121756736">
    <w:abstractNumId w:val="17"/>
  </w:num>
  <w:num w:numId="12" w16cid:durableId="1947271640">
    <w:abstractNumId w:val="12"/>
  </w:num>
  <w:num w:numId="13" w16cid:durableId="131873989">
    <w:abstractNumId w:val="18"/>
  </w:num>
  <w:num w:numId="14" w16cid:durableId="1018628140">
    <w:abstractNumId w:val="8"/>
  </w:num>
  <w:num w:numId="15" w16cid:durableId="534542745">
    <w:abstractNumId w:val="8"/>
  </w:num>
  <w:num w:numId="16" w16cid:durableId="275525223">
    <w:abstractNumId w:val="6"/>
  </w:num>
  <w:num w:numId="17" w16cid:durableId="1707638704">
    <w:abstractNumId w:val="19"/>
  </w:num>
  <w:num w:numId="18" w16cid:durableId="1233079886">
    <w:abstractNumId w:val="25"/>
  </w:num>
  <w:num w:numId="19" w16cid:durableId="1052726276">
    <w:abstractNumId w:val="14"/>
  </w:num>
  <w:num w:numId="20" w16cid:durableId="222763305">
    <w:abstractNumId w:val="15"/>
  </w:num>
  <w:num w:numId="21" w16cid:durableId="32190771">
    <w:abstractNumId w:val="11"/>
  </w:num>
  <w:num w:numId="22" w16cid:durableId="87041371">
    <w:abstractNumId w:val="9"/>
  </w:num>
  <w:num w:numId="23" w16cid:durableId="380248761">
    <w:abstractNumId w:val="20"/>
  </w:num>
  <w:num w:numId="24" w16cid:durableId="2113427402">
    <w:abstractNumId w:val="16"/>
  </w:num>
  <w:num w:numId="25" w16cid:durableId="1996375169">
    <w:abstractNumId w:val="26"/>
  </w:num>
  <w:num w:numId="26" w16cid:durableId="970549030">
    <w:abstractNumId w:val="21"/>
  </w:num>
  <w:num w:numId="27" w16cid:durableId="1677925011">
    <w:abstractNumId w:val="7"/>
  </w:num>
  <w:num w:numId="28" w16cid:durableId="118375998">
    <w:abstractNumId w:val="10"/>
  </w:num>
  <w:num w:numId="29" w16cid:durableId="1252477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TrueTypeFonts/>
  <w:saveSubsetFonts/>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6F"/>
    <w:rsid w:val="000045C9"/>
    <w:rsid w:val="00004623"/>
    <w:rsid w:val="00004683"/>
    <w:rsid w:val="00005F95"/>
    <w:rsid w:val="0000624F"/>
    <w:rsid w:val="0001009B"/>
    <w:rsid w:val="0001284F"/>
    <w:rsid w:val="00013C77"/>
    <w:rsid w:val="00013F63"/>
    <w:rsid w:val="00015A15"/>
    <w:rsid w:val="0001649A"/>
    <w:rsid w:val="00016FDA"/>
    <w:rsid w:val="00017B00"/>
    <w:rsid w:val="00017EAE"/>
    <w:rsid w:val="00021B14"/>
    <w:rsid w:val="0002680B"/>
    <w:rsid w:val="00026D82"/>
    <w:rsid w:val="00027C48"/>
    <w:rsid w:val="00031216"/>
    <w:rsid w:val="00035EFF"/>
    <w:rsid w:val="00047D04"/>
    <w:rsid w:val="00047DEC"/>
    <w:rsid w:val="00051777"/>
    <w:rsid w:val="00051C9D"/>
    <w:rsid w:val="00056335"/>
    <w:rsid w:val="00056577"/>
    <w:rsid w:val="00063E10"/>
    <w:rsid w:val="0006596A"/>
    <w:rsid w:val="00065F85"/>
    <w:rsid w:val="00066D79"/>
    <w:rsid w:val="000670CE"/>
    <w:rsid w:val="00072CD8"/>
    <w:rsid w:val="00074411"/>
    <w:rsid w:val="000752B1"/>
    <w:rsid w:val="00075C0C"/>
    <w:rsid w:val="0007639C"/>
    <w:rsid w:val="00080F9B"/>
    <w:rsid w:val="00083273"/>
    <w:rsid w:val="00085B61"/>
    <w:rsid w:val="00086611"/>
    <w:rsid w:val="0008758D"/>
    <w:rsid w:val="00091154"/>
    <w:rsid w:val="00092427"/>
    <w:rsid w:val="000926BF"/>
    <w:rsid w:val="000949EB"/>
    <w:rsid w:val="00095DC1"/>
    <w:rsid w:val="000971AC"/>
    <w:rsid w:val="000A1268"/>
    <w:rsid w:val="000A21DF"/>
    <w:rsid w:val="000A260D"/>
    <w:rsid w:val="000B11A2"/>
    <w:rsid w:val="000B4E34"/>
    <w:rsid w:val="000B582B"/>
    <w:rsid w:val="000C0261"/>
    <w:rsid w:val="000C02AE"/>
    <w:rsid w:val="000C0CCA"/>
    <w:rsid w:val="000C47A1"/>
    <w:rsid w:val="000C540F"/>
    <w:rsid w:val="000C61A2"/>
    <w:rsid w:val="000C6A05"/>
    <w:rsid w:val="000C7065"/>
    <w:rsid w:val="000C7731"/>
    <w:rsid w:val="000D39A3"/>
    <w:rsid w:val="000D55D5"/>
    <w:rsid w:val="000D58D4"/>
    <w:rsid w:val="000E211B"/>
    <w:rsid w:val="000E2685"/>
    <w:rsid w:val="000E27BB"/>
    <w:rsid w:val="000F0DB5"/>
    <w:rsid w:val="000F1423"/>
    <w:rsid w:val="000F2C3F"/>
    <w:rsid w:val="000F5CFF"/>
    <w:rsid w:val="000F66C6"/>
    <w:rsid w:val="000F7080"/>
    <w:rsid w:val="000F761D"/>
    <w:rsid w:val="000F7722"/>
    <w:rsid w:val="000F7DED"/>
    <w:rsid w:val="00102C0A"/>
    <w:rsid w:val="00103C6D"/>
    <w:rsid w:val="00103D06"/>
    <w:rsid w:val="00106087"/>
    <w:rsid w:val="00111448"/>
    <w:rsid w:val="00112A74"/>
    <w:rsid w:val="00113AD7"/>
    <w:rsid w:val="00120BD5"/>
    <w:rsid w:val="00120EE4"/>
    <w:rsid w:val="00125770"/>
    <w:rsid w:val="00126626"/>
    <w:rsid w:val="00126740"/>
    <w:rsid w:val="00127196"/>
    <w:rsid w:val="00130BF7"/>
    <w:rsid w:val="00132C35"/>
    <w:rsid w:val="00132C6A"/>
    <w:rsid w:val="00132C6C"/>
    <w:rsid w:val="00136412"/>
    <w:rsid w:val="0014096A"/>
    <w:rsid w:val="001411B0"/>
    <w:rsid w:val="00141801"/>
    <w:rsid w:val="00142219"/>
    <w:rsid w:val="00145573"/>
    <w:rsid w:val="00150BAE"/>
    <w:rsid w:val="001523F0"/>
    <w:rsid w:val="00160B31"/>
    <w:rsid w:val="001628D9"/>
    <w:rsid w:val="00164037"/>
    <w:rsid w:val="00165350"/>
    <w:rsid w:val="00165BBE"/>
    <w:rsid w:val="00170A48"/>
    <w:rsid w:val="001712DA"/>
    <w:rsid w:val="00175F2D"/>
    <w:rsid w:val="00176819"/>
    <w:rsid w:val="00182C90"/>
    <w:rsid w:val="0018384B"/>
    <w:rsid w:val="00183A8C"/>
    <w:rsid w:val="00183CB9"/>
    <w:rsid w:val="00184C63"/>
    <w:rsid w:val="00184CAE"/>
    <w:rsid w:val="00186B1A"/>
    <w:rsid w:val="00187CFD"/>
    <w:rsid w:val="00195C12"/>
    <w:rsid w:val="00197704"/>
    <w:rsid w:val="001A11E2"/>
    <w:rsid w:val="001A1B3F"/>
    <w:rsid w:val="001A23AF"/>
    <w:rsid w:val="001A3E5D"/>
    <w:rsid w:val="001A5815"/>
    <w:rsid w:val="001A65E3"/>
    <w:rsid w:val="001B1E05"/>
    <w:rsid w:val="001B3193"/>
    <w:rsid w:val="001B3E0C"/>
    <w:rsid w:val="001B480B"/>
    <w:rsid w:val="001B4D43"/>
    <w:rsid w:val="001C0D8A"/>
    <w:rsid w:val="001C1813"/>
    <w:rsid w:val="001C357E"/>
    <w:rsid w:val="001C5305"/>
    <w:rsid w:val="001C5B92"/>
    <w:rsid w:val="001C648D"/>
    <w:rsid w:val="001C7D90"/>
    <w:rsid w:val="001D1D8C"/>
    <w:rsid w:val="001D4598"/>
    <w:rsid w:val="001D53F8"/>
    <w:rsid w:val="001D5CFD"/>
    <w:rsid w:val="001D7067"/>
    <w:rsid w:val="001D7E19"/>
    <w:rsid w:val="001E0230"/>
    <w:rsid w:val="001E0FC2"/>
    <w:rsid w:val="001E1259"/>
    <w:rsid w:val="001E2773"/>
    <w:rsid w:val="001E3260"/>
    <w:rsid w:val="001E69EB"/>
    <w:rsid w:val="001E7619"/>
    <w:rsid w:val="001F15E3"/>
    <w:rsid w:val="001F3849"/>
    <w:rsid w:val="001F3FDC"/>
    <w:rsid w:val="001F41E7"/>
    <w:rsid w:val="001F4474"/>
    <w:rsid w:val="00201157"/>
    <w:rsid w:val="00201978"/>
    <w:rsid w:val="0020360A"/>
    <w:rsid w:val="00204484"/>
    <w:rsid w:val="00205602"/>
    <w:rsid w:val="0020665B"/>
    <w:rsid w:val="00213A49"/>
    <w:rsid w:val="00215425"/>
    <w:rsid w:val="00225DCD"/>
    <w:rsid w:val="00235E48"/>
    <w:rsid w:val="002411F6"/>
    <w:rsid w:val="00242039"/>
    <w:rsid w:val="00246B39"/>
    <w:rsid w:val="00251375"/>
    <w:rsid w:val="002563EB"/>
    <w:rsid w:val="00256ED8"/>
    <w:rsid w:val="00261B4D"/>
    <w:rsid w:val="00264706"/>
    <w:rsid w:val="00265ED4"/>
    <w:rsid w:val="002710DC"/>
    <w:rsid w:val="00273D05"/>
    <w:rsid w:val="00275C50"/>
    <w:rsid w:val="002766A4"/>
    <w:rsid w:val="00276C7E"/>
    <w:rsid w:val="002774C1"/>
    <w:rsid w:val="002814BC"/>
    <w:rsid w:val="00285404"/>
    <w:rsid w:val="002854B8"/>
    <w:rsid w:val="00285D65"/>
    <w:rsid w:val="00286A67"/>
    <w:rsid w:val="00290FE3"/>
    <w:rsid w:val="002917F8"/>
    <w:rsid w:val="002938AD"/>
    <w:rsid w:val="002945F9"/>
    <w:rsid w:val="002A237A"/>
    <w:rsid w:val="002A2471"/>
    <w:rsid w:val="002A2D68"/>
    <w:rsid w:val="002A6D79"/>
    <w:rsid w:val="002A762A"/>
    <w:rsid w:val="002B11EB"/>
    <w:rsid w:val="002B1861"/>
    <w:rsid w:val="002B29D9"/>
    <w:rsid w:val="002B345B"/>
    <w:rsid w:val="002B47C3"/>
    <w:rsid w:val="002B6A52"/>
    <w:rsid w:val="002B741C"/>
    <w:rsid w:val="002B7BD3"/>
    <w:rsid w:val="002C0B4E"/>
    <w:rsid w:val="002C16CB"/>
    <w:rsid w:val="002C17D0"/>
    <w:rsid w:val="002C23DF"/>
    <w:rsid w:val="002C55B3"/>
    <w:rsid w:val="002D189E"/>
    <w:rsid w:val="002D1ACB"/>
    <w:rsid w:val="002D1E11"/>
    <w:rsid w:val="002D365A"/>
    <w:rsid w:val="002D4909"/>
    <w:rsid w:val="002D6338"/>
    <w:rsid w:val="002D6BEA"/>
    <w:rsid w:val="002D7090"/>
    <w:rsid w:val="002E0B8A"/>
    <w:rsid w:val="002F2082"/>
    <w:rsid w:val="002F3309"/>
    <w:rsid w:val="002F45DA"/>
    <w:rsid w:val="002F5378"/>
    <w:rsid w:val="002F6EF2"/>
    <w:rsid w:val="0030130D"/>
    <w:rsid w:val="00301D21"/>
    <w:rsid w:val="00303964"/>
    <w:rsid w:val="00305A69"/>
    <w:rsid w:val="003073BA"/>
    <w:rsid w:val="0031208F"/>
    <w:rsid w:val="00312664"/>
    <w:rsid w:val="0031619C"/>
    <w:rsid w:val="003203AB"/>
    <w:rsid w:val="003268D9"/>
    <w:rsid w:val="00332E6E"/>
    <w:rsid w:val="003332A8"/>
    <w:rsid w:val="00333C4C"/>
    <w:rsid w:val="00335073"/>
    <w:rsid w:val="00335D52"/>
    <w:rsid w:val="0034075F"/>
    <w:rsid w:val="00343DCC"/>
    <w:rsid w:val="00346A5C"/>
    <w:rsid w:val="00353036"/>
    <w:rsid w:val="00354E65"/>
    <w:rsid w:val="003568B3"/>
    <w:rsid w:val="0036074C"/>
    <w:rsid w:val="00361CE8"/>
    <w:rsid w:val="0036378B"/>
    <w:rsid w:val="00364E3E"/>
    <w:rsid w:val="00367CB1"/>
    <w:rsid w:val="003745EF"/>
    <w:rsid w:val="00375E0D"/>
    <w:rsid w:val="003764FF"/>
    <w:rsid w:val="00380265"/>
    <w:rsid w:val="00381ABA"/>
    <w:rsid w:val="00385A1D"/>
    <w:rsid w:val="00386A46"/>
    <w:rsid w:val="00386F57"/>
    <w:rsid w:val="00391187"/>
    <w:rsid w:val="003916BA"/>
    <w:rsid w:val="00391D6A"/>
    <w:rsid w:val="00393238"/>
    <w:rsid w:val="00395495"/>
    <w:rsid w:val="003A06E4"/>
    <w:rsid w:val="003A3CB0"/>
    <w:rsid w:val="003A468F"/>
    <w:rsid w:val="003A4CF2"/>
    <w:rsid w:val="003B19FC"/>
    <w:rsid w:val="003B40FE"/>
    <w:rsid w:val="003B532E"/>
    <w:rsid w:val="003B636C"/>
    <w:rsid w:val="003C1CE4"/>
    <w:rsid w:val="003C5269"/>
    <w:rsid w:val="003C6FC2"/>
    <w:rsid w:val="003C7BB7"/>
    <w:rsid w:val="003D10FA"/>
    <w:rsid w:val="003D26FF"/>
    <w:rsid w:val="003D3A3D"/>
    <w:rsid w:val="003D4002"/>
    <w:rsid w:val="003D4702"/>
    <w:rsid w:val="003D680A"/>
    <w:rsid w:val="003E32C7"/>
    <w:rsid w:val="003E4A38"/>
    <w:rsid w:val="003E6107"/>
    <w:rsid w:val="003E73B6"/>
    <w:rsid w:val="003F41E9"/>
    <w:rsid w:val="003F6050"/>
    <w:rsid w:val="003F697D"/>
    <w:rsid w:val="003F6E82"/>
    <w:rsid w:val="004020B2"/>
    <w:rsid w:val="0040360A"/>
    <w:rsid w:val="00404100"/>
    <w:rsid w:val="004153FA"/>
    <w:rsid w:val="00421B54"/>
    <w:rsid w:val="00421C0B"/>
    <w:rsid w:val="00423053"/>
    <w:rsid w:val="00423854"/>
    <w:rsid w:val="00424E4D"/>
    <w:rsid w:val="004301DE"/>
    <w:rsid w:val="0043110B"/>
    <w:rsid w:val="004351A2"/>
    <w:rsid w:val="00435666"/>
    <w:rsid w:val="00441A18"/>
    <w:rsid w:val="00443289"/>
    <w:rsid w:val="00444E1D"/>
    <w:rsid w:val="00446D67"/>
    <w:rsid w:val="00450DF4"/>
    <w:rsid w:val="00451C46"/>
    <w:rsid w:val="0045329B"/>
    <w:rsid w:val="0045358F"/>
    <w:rsid w:val="00454A65"/>
    <w:rsid w:val="00455887"/>
    <w:rsid w:val="004573FF"/>
    <w:rsid w:val="00460188"/>
    <w:rsid w:val="00464B61"/>
    <w:rsid w:val="004655EB"/>
    <w:rsid w:val="00465BE8"/>
    <w:rsid w:val="004743DC"/>
    <w:rsid w:val="004745B0"/>
    <w:rsid w:val="00476953"/>
    <w:rsid w:val="0048363F"/>
    <w:rsid w:val="004837D3"/>
    <w:rsid w:val="00484459"/>
    <w:rsid w:val="00484B11"/>
    <w:rsid w:val="00486BD7"/>
    <w:rsid w:val="004870F2"/>
    <w:rsid w:val="00490BE0"/>
    <w:rsid w:val="004937D9"/>
    <w:rsid w:val="00495164"/>
    <w:rsid w:val="0049643C"/>
    <w:rsid w:val="0049678B"/>
    <w:rsid w:val="00496EE8"/>
    <w:rsid w:val="004A1266"/>
    <w:rsid w:val="004A4487"/>
    <w:rsid w:val="004A4589"/>
    <w:rsid w:val="004A6435"/>
    <w:rsid w:val="004A67EA"/>
    <w:rsid w:val="004B1B9B"/>
    <w:rsid w:val="004B3A19"/>
    <w:rsid w:val="004B5B3D"/>
    <w:rsid w:val="004B77CD"/>
    <w:rsid w:val="004C1B44"/>
    <w:rsid w:val="004C5E7F"/>
    <w:rsid w:val="004D0652"/>
    <w:rsid w:val="004D1D85"/>
    <w:rsid w:val="004D361E"/>
    <w:rsid w:val="004D5518"/>
    <w:rsid w:val="004E0374"/>
    <w:rsid w:val="004E095A"/>
    <w:rsid w:val="004E1EDE"/>
    <w:rsid w:val="004E3132"/>
    <w:rsid w:val="004E593B"/>
    <w:rsid w:val="004E7A14"/>
    <w:rsid w:val="004F0072"/>
    <w:rsid w:val="004F4353"/>
    <w:rsid w:val="004F550A"/>
    <w:rsid w:val="004F78F1"/>
    <w:rsid w:val="00501190"/>
    <w:rsid w:val="005025F1"/>
    <w:rsid w:val="00506C08"/>
    <w:rsid w:val="005111C0"/>
    <w:rsid w:val="00512AE4"/>
    <w:rsid w:val="00515605"/>
    <w:rsid w:val="00517696"/>
    <w:rsid w:val="00521F6C"/>
    <w:rsid w:val="0052266E"/>
    <w:rsid w:val="00522E01"/>
    <w:rsid w:val="005244B3"/>
    <w:rsid w:val="005254A5"/>
    <w:rsid w:val="00530CE2"/>
    <w:rsid w:val="0053668E"/>
    <w:rsid w:val="0053728B"/>
    <w:rsid w:val="00540AA5"/>
    <w:rsid w:val="00541CB7"/>
    <w:rsid w:val="005441C9"/>
    <w:rsid w:val="00545AD5"/>
    <w:rsid w:val="00550EDE"/>
    <w:rsid w:val="00553301"/>
    <w:rsid w:val="00553870"/>
    <w:rsid w:val="00553B2C"/>
    <w:rsid w:val="005609A8"/>
    <w:rsid w:val="0056100A"/>
    <w:rsid w:val="005614E2"/>
    <w:rsid w:val="00564E78"/>
    <w:rsid w:val="00566DC0"/>
    <w:rsid w:val="00572528"/>
    <w:rsid w:val="0057323A"/>
    <w:rsid w:val="00573C10"/>
    <w:rsid w:val="005750DE"/>
    <w:rsid w:val="005759EA"/>
    <w:rsid w:val="005767E0"/>
    <w:rsid w:val="005776FA"/>
    <w:rsid w:val="0058324C"/>
    <w:rsid w:val="005837D0"/>
    <w:rsid w:val="0059430C"/>
    <w:rsid w:val="005A0B96"/>
    <w:rsid w:val="005A3123"/>
    <w:rsid w:val="005B02DE"/>
    <w:rsid w:val="005B1383"/>
    <w:rsid w:val="005B5A6D"/>
    <w:rsid w:val="005B7A72"/>
    <w:rsid w:val="005C4DF5"/>
    <w:rsid w:val="005C4F48"/>
    <w:rsid w:val="005D218E"/>
    <w:rsid w:val="005D2F72"/>
    <w:rsid w:val="005D7AAE"/>
    <w:rsid w:val="005D7ED8"/>
    <w:rsid w:val="005E0B72"/>
    <w:rsid w:val="005E1A1C"/>
    <w:rsid w:val="005E3947"/>
    <w:rsid w:val="005E3BB3"/>
    <w:rsid w:val="005E4CD0"/>
    <w:rsid w:val="005E5CCE"/>
    <w:rsid w:val="005E7764"/>
    <w:rsid w:val="005F1DB1"/>
    <w:rsid w:val="005F2F23"/>
    <w:rsid w:val="005F3B73"/>
    <w:rsid w:val="005F5EC5"/>
    <w:rsid w:val="005F7BD7"/>
    <w:rsid w:val="006013CC"/>
    <w:rsid w:val="00601AC0"/>
    <w:rsid w:val="0060260A"/>
    <w:rsid w:val="00603010"/>
    <w:rsid w:val="006039B3"/>
    <w:rsid w:val="006057FD"/>
    <w:rsid w:val="006067DC"/>
    <w:rsid w:val="00607E90"/>
    <w:rsid w:val="00607F3C"/>
    <w:rsid w:val="00612F2D"/>
    <w:rsid w:val="00613137"/>
    <w:rsid w:val="00614153"/>
    <w:rsid w:val="00614485"/>
    <w:rsid w:val="00615259"/>
    <w:rsid w:val="00615FCC"/>
    <w:rsid w:val="0061663C"/>
    <w:rsid w:val="0061766F"/>
    <w:rsid w:val="006200F3"/>
    <w:rsid w:val="0062061E"/>
    <w:rsid w:val="0062246C"/>
    <w:rsid w:val="00623C2D"/>
    <w:rsid w:val="00624551"/>
    <w:rsid w:val="00631849"/>
    <w:rsid w:val="00634E0B"/>
    <w:rsid w:val="00635C63"/>
    <w:rsid w:val="006424F5"/>
    <w:rsid w:val="00642DDC"/>
    <w:rsid w:val="006434FE"/>
    <w:rsid w:val="00643682"/>
    <w:rsid w:val="0064442A"/>
    <w:rsid w:val="006518BD"/>
    <w:rsid w:val="00654199"/>
    <w:rsid w:val="00656C2A"/>
    <w:rsid w:val="00656F82"/>
    <w:rsid w:val="00660301"/>
    <w:rsid w:val="00666DF2"/>
    <w:rsid w:val="00667AAE"/>
    <w:rsid w:val="006714B6"/>
    <w:rsid w:val="00672256"/>
    <w:rsid w:val="00681E75"/>
    <w:rsid w:val="006824F5"/>
    <w:rsid w:val="006868F6"/>
    <w:rsid w:val="00686CF6"/>
    <w:rsid w:val="0069463D"/>
    <w:rsid w:val="0069652A"/>
    <w:rsid w:val="0069786A"/>
    <w:rsid w:val="006A1D6D"/>
    <w:rsid w:val="006A6EA4"/>
    <w:rsid w:val="006B646A"/>
    <w:rsid w:val="006B6B22"/>
    <w:rsid w:val="006B7542"/>
    <w:rsid w:val="006B797E"/>
    <w:rsid w:val="006C060A"/>
    <w:rsid w:val="006C0E3C"/>
    <w:rsid w:val="006C1E58"/>
    <w:rsid w:val="006C45CD"/>
    <w:rsid w:val="006C4FA9"/>
    <w:rsid w:val="006C70E7"/>
    <w:rsid w:val="006C7EDD"/>
    <w:rsid w:val="006D49C8"/>
    <w:rsid w:val="006E09E4"/>
    <w:rsid w:val="006E2ED6"/>
    <w:rsid w:val="006E3FFD"/>
    <w:rsid w:val="006E70EC"/>
    <w:rsid w:val="006F1E86"/>
    <w:rsid w:val="006F3CD7"/>
    <w:rsid w:val="006F758B"/>
    <w:rsid w:val="00700354"/>
    <w:rsid w:val="00700794"/>
    <w:rsid w:val="00701075"/>
    <w:rsid w:val="0070267B"/>
    <w:rsid w:val="007071B7"/>
    <w:rsid w:val="0071049B"/>
    <w:rsid w:val="00711397"/>
    <w:rsid w:val="00712602"/>
    <w:rsid w:val="0071591A"/>
    <w:rsid w:val="00720D90"/>
    <w:rsid w:val="007237CE"/>
    <w:rsid w:val="00724248"/>
    <w:rsid w:val="00724D5C"/>
    <w:rsid w:val="0074074A"/>
    <w:rsid w:val="00741D4D"/>
    <w:rsid w:val="00742FE0"/>
    <w:rsid w:val="007435A6"/>
    <w:rsid w:val="007465CC"/>
    <w:rsid w:val="00746B19"/>
    <w:rsid w:val="00750CB7"/>
    <w:rsid w:val="00751641"/>
    <w:rsid w:val="00755487"/>
    <w:rsid w:val="00756C3E"/>
    <w:rsid w:val="00757464"/>
    <w:rsid w:val="00762B99"/>
    <w:rsid w:val="0076354E"/>
    <w:rsid w:val="007659E3"/>
    <w:rsid w:val="00770135"/>
    <w:rsid w:val="0077048A"/>
    <w:rsid w:val="00770B22"/>
    <w:rsid w:val="00774B2A"/>
    <w:rsid w:val="007753CE"/>
    <w:rsid w:val="00780700"/>
    <w:rsid w:val="00786022"/>
    <w:rsid w:val="00790B3E"/>
    <w:rsid w:val="00794964"/>
    <w:rsid w:val="00794C21"/>
    <w:rsid w:val="00794D4C"/>
    <w:rsid w:val="00795A17"/>
    <w:rsid w:val="0079681E"/>
    <w:rsid w:val="00797C68"/>
    <w:rsid w:val="007A01DD"/>
    <w:rsid w:val="007A05CA"/>
    <w:rsid w:val="007A0675"/>
    <w:rsid w:val="007A0F81"/>
    <w:rsid w:val="007A1000"/>
    <w:rsid w:val="007A1DA2"/>
    <w:rsid w:val="007A1EDD"/>
    <w:rsid w:val="007A3764"/>
    <w:rsid w:val="007A5439"/>
    <w:rsid w:val="007A6823"/>
    <w:rsid w:val="007B291E"/>
    <w:rsid w:val="007B2C9F"/>
    <w:rsid w:val="007B2DB7"/>
    <w:rsid w:val="007B3389"/>
    <w:rsid w:val="007B3DE7"/>
    <w:rsid w:val="007B4DE4"/>
    <w:rsid w:val="007B706F"/>
    <w:rsid w:val="007C7596"/>
    <w:rsid w:val="007D173D"/>
    <w:rsid w:val="007D50A1"/>
    <w:rsid w:val="007D623B"/>
    <w:rsid w:val="007E313F"/>
    <w:rsid w:val="007E39C8"/>
    <w:rsid w:val="007E594D"/>
    <w:rsid w:val="007E67A4"/>
    <w:rsid w:val="007E6C2D"/>
    <w:rsid w:val="007E7C91"/>
    <w:rsid w:val="007F4BEB"/>
    <w:rsid w:val="007F4E8F"/>
    <w:rsid w:val="008025B6"/>
    <w:rsid w:val="00805F0E"/>
    <w:rsid w:val="0080695D"/>
    <w:rsid w:val="008071FE"/>
    <w:rsid w:val="00813FC7"/>
    <w:rsid w:val="008225A9"/>
    <w:rsid w:val="00832B42"/>
    <w:rsid w:val="00833948"/>
    <w:rsid w:val="008340C9"/>
    <w:rsid w:val="00837734"/>
    <w:rsid w:val="008404AB"/>
    <w:rsid w:val="00844A07"/>
    <w:rsid w:val="00845BEC"/>
    <w:rsid w:val="00846D09"/>
    <w:rsid w:val="00847561"/>
    <w:rsid w:val="008479E0"/>
    <w:rsid w:val="008551E4"/>
    <w:rsid w:val="00855E66"/>
    <w:rsid w:val="008575D4"/>
    <w:rsid w:val="008619DF"/>
    <w:rsid w:val="00862A06"/>
    <w:rsid w:val="00864065"/>
    <w:rsid w:val="00864309"/>
    <w:rsid w:val="00873CF1"/>
    <w:rsid w:val="008740E8"/>
    <w:rsid w:val="00876AC3"/>
    <w:rsid w:val="00880E70"/>
    <w:rsid w:val="00882D12"/>
    <w:rsid w:val="008861F0"/>
    <w:rsid w:val="00886A8A"/>
    <w:rsid w:val="008870AE"/>
    <w:rsid w:val="00892D8B"/>
    <w:rsid w:val="008A0233"/>
    <w:rsid w:val="008A3D44"/>
    <w:rsid w:val="008A5814"/>
    <w:rsid w:val="008A7361"/>
    <w:rsid w:val="008B2923"/>
    <w:rsid w:val="008B3836"/>
    <w:rsid w:val="008B7FAA"/>
    <w:rsid w:val="008C0ABF"/>
    <w:rsid w:val="008C2F70"/>
    <w:rsid w:val="008C5702"/>
    <w:rsid w:val="008C6A64"/>
    <w:rsid w:val="008D0ED5"/>
    <w:rsid w:val="008D134E"/>
    <w:rsid w:val="008D1CAE"/>
    <w:rsid w:val="008E3FC0"/>
    <w:rsid w:val="008E6969"/>
    <w:rsid w:val="008F0181"/>
    <w:rsid w:val="008F0D37"/>
    <w:rsid w:val="008F1D44"/>
    <w:rsid w:val="008F25D1"/>
    <w:rsid w:val="008F3B30"/>
    <w:rsid w:val="008F3FE9"/>
    <w:rsid w:val="008F44C7"/>
    <w:rsid w:val="00906238"/>
    <w:rsid w:val="00907CD5"/>
    <w:rsid w:val="009115F5"/>
    <w:rsid w:val="00911E75"/>
    <w:rsid w:val="00912D31"/>
    <w:rsid w:val="0091409E"/>
    <w:rsid w:val="00917ACB"/>
    <w:rsid w:val="00920488"/>
    <w:rsid w:val="009304BB"/>
    <w:rsid w:val="00933066"/>
    <w:rsid w:val="00935C2D"/>
    <w:rsid w:val="00940FB9"/>
    <w:rsid w:val="00943FED"/>
    <w:rsid w:val="009453B6"/>
    <w:rsid w:val="00946C18"/>
    <w:rsid w:val="00950522"/>
    <w:rsid w:val="00951541"/>
    <w:rsid w:val="00953086"/>
    <w:rsid w:val="0095424A"/>
    <w:rsid w:val="00954E7A"/>
    <w:rsid w:val="0095534D"/>
    <w:rsid w:val="00955F7C"/>
    <w:rsid w:val="009622CA"/>
    <w:rsid w:val="009624A2"/>
    <w:rsid w:val="00963CCC"/>
    <w:rsid w:val="00964785"/>
    <w:rsid w:val="00967879"/>
    <w:rsid w:val="00971D91"/>
    <w:rsid w:val="00971ED7"/>
    <w:rsid w:val="00972538"/>
    <w:rsid w:val="00972AFC"/>
    <w:rsid w:val="0097310B"/>
    <w:rsid w:val="00993585"/>
    <w:rsid w:val="009937C3"/>
    <w:rsid w:val="00995F59"/>
    <w:rsid w:val="00997AB9"/>
    <w:rsid w:val="009A1E8C"/>
    <w:rsid w:val="009A44D7"/>
    <w:rsid w:val="009A4BA8"/>
    <w:rsid w:val="009A555B"/>
    <w:rsid w:val="009A7B42"/>
    <w:rsid w:val="009B00B7"/>
    <w:rsid w:val="009B0251"/>
    <w:rsid w:val="009B04F3"/>
    <w:rsid w:val="009B1852"/>
    <w:rsid w:val="009B38AD"/>
    <w:rsid w:val="009B4080"/>
    <w:rsid w:val="009B4299"/>
    <w:rsid w:val="009B65E8"/>
    <w:rsid w:val="009C167A"/>
    <w:rsid w:val="009C32CC"/>
    <w:rsid w:val="009C4AD3"/>
    <w:rsid w:val="009C4D53"/>
    <w:rsid w:val="009C6384"/>
    <w:rsid w:val="009D2128"/>
    <w:rsid w:val="009D327A"/>
    <w:rsid w:val="009D3360"/>
    <w:rsid w:val="009D6C89"/>
    <w:rsid w:val="009E198C"/>
    <w:rsid w:val="009E2F64"/>
    <w:rsid w:val="009E54E5"/>
    <w:rsid w:val="009E6106"/>
    <w:rsid w:val="009E714B"/>
    <w:rsid w:val="009E738B"/>
    <w:rsid w:val="009F049C"/>
    <w:rsid w:val="009F1CA6"/>
    <w:rsid w:val="009F2B84"/>
    <w:rsid w:val="009F3875"/>
    <w:rsid w:val="009F4671"/>
    <w:rsid w:val="009F4FF2"/>
    <w:rsid w:val="009F5475"/>
    <w:rsid w:val="009F5732"/>
    <w:rsid w:val="00A027CB"/>
    <w:rsid w:val="00A078F3"/>
    <w:rsid w:val="00A10C8E"/>
    <w:rsid w:val="00A11308"/>
    <w:rsid w:val="00A14182"/>
    <w:rsid w:val="00A15BD2"/>
    <w:rsid w:val="00A163C3"/>
    <w:rsid w:val="00A2162E"/>
    <w:rsid w:val="00A241A1"/>
    <w:rsid w:val="00A24EC0"/>
    <w:rsid w:val="00A31082"/>
    <w:rsid w:val="00A326AD"/>
    <w:rsid w:val="00A41CAE"/>
    <w:rsid w:val="00A4243B"/>
    <w:rsid w:val="00A427D2"/>
    <w:rsid w:val="00A463BB"/>
    <w:rsid w:val="00A4797D"/>
    <w:rsid w:val="00A501CE"/>
    <w:rsid w:val="00A51877"/>
    <w:rsid w:val="00A52B29"/>
    <w:rsid w:val="00A54ED1"/>
    <w:rsid w:val="00A61E27"/>
    <w:rsid w:val="00A62739"/>
    <w:rsid w:val="00A628BA"/>
    <w:rsid w:val="00A62D76"/>
    <w:rsid w:val="00A62F46"/>
    <w:rsid w:val="00A63098"/>
    <w:rsid w:val="00A7395A"/>
    <w:rsid w:val="00A75396"/>
    <w:rsid w:val="00A75C22"/>
    <w:rsid w:val="00A76E85"/>
    <w:rsid w:val="00A8036A"/>
    <w:rsid w:val="00A80866"/>
    <w:rsid w:val="00A82990"/>
    <w:rsid w:val="00A833B5"/>
    <w:rsid w:val="00A84FD3"/>
    <w:rsid w:val="00A9168D"/>
    <w:rsid w:val="00A9778E"/>
    <w:rsid w:val="00AA2909"/>
    <w:rsid w:val="00AA309E"/>
    <w:rsid w:val="00AA43AA"/>
    <w:rsid w:val="00AA619A"/>
    <w:rsid w:val="00AA6B09"/>
    <w:rsid w:val="00AB025F"/>
    <w:rsid w:val="00AB04E2"/>
    <w:rsid w:val="00AB092A"/>
    <w:rsid w:val="00AB0CB5"/>
    <w:rsid w:val="00AB1F6B"/>
    <w:rsid w:val="00AB47DF"/>
    <w:rsid w:val="00AB6864"/>
    <w:rsid w:val="00AB73D8"/>
    <w:rsid w:val="00AC38F2"/>
    <w:rsid w:val="00AC5619"/>
    <w:rsid w:val="00AC68FC"/>
    <w:rsid w:val="00AC6AE3"/>
    <w:rsid w:val="00AD2DE8"/>
    <w:rsid w:val="00AD3D23"/>
    <w:rsid w:val="00AD66E8"/>
    <w:rsid w:val="00AD687F"/>
    <w:rsid w:val="00AD6C62"/>
    <w:rsid w:val="00AD75D9"/>
    <w:rsid w:val="00AE17E9"/>
    <w:rsid w:val="00AE38EA"/>
    <w:rsid w:val="00AE7249"/>
    <w:rsid w:val="00AE7F25"/>
    <w:rsid w:val="00AF05DF"/>
    <w:rsid w:val="00AF064D"/>
    <w:rsid w:val="00AF07AB"/>
    <w:rsid w:val="00AF2C43"/>
    <w:rsid w:val="00AF39FE"/>
    <w:rsid w:val="00AF60C5"/>
    <w:rsid w:val="00AF6AF3"/>
    <w:rsid w:val="00AF7DD8"/>
    <w:rsid w:val="00B012CF"/>
    <w:rsid w:val="00B01609"/>
    <w:rsid w:val="00B019DB"/>
    <w:rsid w:val="00B04D0A"/>
    <w:rsid w:val="00B05B01"/>
    <w:rsid w:val="00B10BA8"/>
    <w:rsid w:val="00B11373"/>
    <w:rsid w:val="00B160A0"/>
    <w:rsid w:val="00B222F4"/>
    <w:rsid w:val="00B23FA5"/>
    <w:rsid w:val="00B241C1"/>
    <w:rsid w:val="00B31B50"/>
    <w:rsid w:val="00B31DEE"/>
    <w:rsid w:val="00B3660D"/>
    <w:rsid w:val="00B40159"/>
    <w:rsid w:val="00B429A8"/>
    <w:rsid w:val="00B43FE1"/>
    <w:rsid w:val="00B4551F"/>
    <w:rsid w:val="00B45718"/>
    <w:rsid w:val="00B475C2"/>
    <w:rsid w:val="00B50014"/>
    <w:rsid w:val="00B50FAB"/>
    <w:rsid w:val="00B54E6D"/>
    <w:rsid w:val="00B56408"/>
    <w:rsid w:val="00B57D26"/>
    <w:rsid w:val="00B6143C"/>
    <w:rsid w:val="00B62A52"/>
    <w:rsid w:val="00B63F2F"/>
    <w:rsid w:val="00B6445E"/>
    <w:rsid w:val="00B64E49"/>
    <w:rsid w:val="00B70124"/>
    <w:rsid w:val="00B70FC6"/>
    <w:rsid w:val="00B71A10"/>
    <w:rsid w:val="00B7203E"/>
    <w:rsid w:val="00B73188"/>
    <w:rsid w:val="00B739EB"/>
    <w:rsid w:val="00B73D45"/>
    <w:rsid w:val="00B74E28"/>
    <w:rsid w:val="00B7670F"/>
    <w:rsid w:val="00B80E20"/>
    <w:rsid w:val="00B84583"/>
    <w:rsid w:val="00B862D4"/>
    <w:rsid w:val="00B864DE"/>
    <w:rsid w:val="00B928C5"/>
    <w:rsid w:val="00B92936"/>
    <w:rsid w:val="00B93C63"/>
    <w:rsid w:val="00B95551"/>
    <w:rsid w:val="00B976BD"/>
    <w:rsid w:val="00BA0FB9"/>
    <w:rsid w:val="00BA16D9"/>
    <w:rsid w:val="00BA2B59"/>
    <w:rsid w:val="00BA4504"/>
    <w:rsid w:val="00BA4DF5"/>
    <w:rsid w:val="00BA59A5"/>
    <w:rsid w:val="00BB003C"/>
    <w:rsid w:val="00BB212B"/>
    <w:rsid w:val="00BB3113"/>
    <w:rsid w:val="00BB53D6"/>
    <w:rsid w:val="00BC4598"/>
    <w:rsid w:val="00BD09E8"/>
    <w:rsid w:val="00BD3818"/>
    <w:rsid w:val="00BD702F"/>
    <w:rsid w:val="00BD7D6F"/>
    <w:rsid w:val="00BE0497"/>
    <w:rsid w:val="00BE186B"/>
    <w:rsid w:val="00BE346C"/>
    <w:rsid w:val="00BE7B84"/>
    <w:rsid w:val="00BF006B"/>
    <w:rsid w:val="00BF5DF0"/>
    <w:rsid w:val="00C002EB"/>
    <w:rsid w:val="00C0108C"/>
    <w:rsid w:val="00C0141C"/>
    <w:rsid w:val="00C0471A"/>
    <w:rsid w:val="00C05B75"/>
    <w:rsid w:val="00C0718D"/>
    <w:rsid w:val="00C11B51"/>
    <w:rsid w:val="00C122A7"/>
    <w:rsid w:val="00C301CD"/>
    <w:rsid w:val="00C30D61"/>
    <w:rsid w:val="00C31D31"/>
    <w:rsid w:val="00C3369F"/>
    <w:rsid w:val="00C33EF4"/>
    <w:rsid w:val="00C34AE2"/>
    <w:rsid w:val="00C401F8"/>
    <w:rsid w:val="00C40A1D"/>
    <w:rsid w:val="00C41B8E"/>
    <w:rsid w:val="00C42605"/>
    <w:rsid w:val="00C478F2"/>
    <w:rsid w:val="00C505E9"/>
    <w:rsid w:val="00C51A08"/>
    <w:rsid w:val="00C6069B"/>
    <w:rsid w:val="00C62240"/>
    <w:rsid w:val="00C62DFA"/>
    <w:rsid w:val="00C73F7F"/>
    <w:rsid w:val="00C81BCB"/>
    <w:rsid w:val="00C82116"/>
    <w:rsid w:val="00C83072"/>
    <w:rsid w:val="00C913F5"/>
    <w:rsid w:val="00C924CF"/>
    <w:rsid w:val="00C93FE1"/>
    <w:rsid w:val="00C940F6"/>
    <w:rsid w:val="00CA0512"/>
    <w:rsid w:val="00CA692E"/>
    <w:rsid w:val="00CA6B1C"/>
    <w:rsid w:val="00CB12DD"/>
    <w:rsid w:val="00CB339B"/>
    <w:rsid w:val="00CB5E4C"/>
    <w:rsid w:val="00CB6533"/>
    <w:rsid w:val="00CB675E"/>
    <w:rsid w:val="00CC0590"/>
    <w:rsid w:val="00CC09E7"/>
    <w:rsid w:val="00CC1826"/>
    <w:rsid w:val="00CC1EAA"/>
    <w:rsid w:val="00CC1FB5"/>
    <w:rsid w:val="00CC40D6"/>
    <w:rsid w:val="00CC6767"/>
    <w:rsid w:val="00CC6A8B"/>
    <w:rsid w:val="00CD0F7C"/>
    <w:rsid w:val="00CD294A"/>
    <w:rsid w:val="00CD4FDD"/>
    <w:rsid w:val="00CD7039"/>
    <w:rsid w:val="00CE1428"/>
    <w:rsid w:val="00CE1479"/>
    <w:rsid w:val="00CE68DE"/>
    <w:rsid w:val="00CE6FA5"/>
    <w:rsid w:val="00CF3052"/>
    <w:rsid w:val="00CF399F"/>
    <w:rsid w:val="00CF5D04"/>
    <w:rsid w:val="00CF6406"/>
    <w:rsid w:val="00CF6D86"/>
    <w:rsid w:val="00D03658"/>
    <w:rsid w:val="00D0510A"/>
    <w:rsid w:val="00D056B0"/>
    <w:rsid w:val="00D05860"/>
    <w:rsid w:val="00D11263"/>
    <w:rsid w:val="00D11948"/>
    <w:rsid w:val="00D12093"/>
    <w:rsid w:val="00D12311"/>
    <w:rsid w:val="00D1448B"/>
    <w:rsid w:val="00D147D7"/>
    <w:rsid w:val="00D16CC7"/>
    <w:rsid w:val="00D23936"/>
    <w:rsid w:val="00D23CDA"/>
    <w:rsid w:val="00D25569"/>
    <w:rsid w:val="00D30231"/>
    <w:rsid w:val="00D3234D"/>
    <w:rsid w:val="00D341B9"/>
    <w:rsid w:val="00D40999"/>
    <w:rsid w:val="00D40B68"/>
    <w:rsid w:val="00D41F48"/>
    <w:rsid w:val="00D45120"/>
    <w:rsid w:val="00D46896"/>
    <w:rsid w:val="00D46FC0"/>
    <w:rsid w:val="00D47D8E"/>
    <w:rsid w:val="00D500D7"/>
    <w:rsid w:val="00D554DC"/>
    <w:rsid w:val="00D603A2"/>
    <w:rsid w:val="00D61175"/>
    <w:rsid w:val="00D61E50"/>
    <w:rsid w:val="00D623E5"/>
    <w:rsid w:val="00D65747"/>
    <w:rsid w:val="00D665CC"/>
    <w:rsid w:val="00D70F02"/>
    <w:rsid w:val="00D71F5F"/>
    <w:rsid w:val="00D72966"/>
    <w:rsid w:val="00D74091"/>
    <w:rsid w:val="00D80343"/>
    <w:rsid w:val="00D8127E"/>
    <w:rsid w:val="00D85EFE"/>
    <w:rsid w:val="00D93722"/>
    <w:rsid w:val="00D94940"/>
    <w:rsid w:val="00DA0386"/>
    <w:rsid w:val="00DA05CB"/>
    <w:rsid w:val="00DA2594"/>
    <w:rsid w:val="00DA349B"/>
    <w:rsid w:val="00DA661B"/>
    <w:rsid w:val="00DA7A7F"/>
    <w:rsid w:val="00DB3DC1"/>
    <w:rsid w:val="00DB6091"/>
    <w:rsid w:val="00DB73B6"/>
    <w:rsid w:val="00DC078D"/>
    <w:rsid w:val="00DD23DE"/>
    <w:rsid w:val="00DD3F29"/>
    <w:rsid w:val="00DD6C5D"/>
    <w:rsid w:val="00DD7758"/>
    <w:rsid w:val="00DE1CA1"/>
    <w:rsid w:val="00DE7391"/>
    <w:rsid w:val="00DEFA81"/>
    <w:rsid w:val="00DF2BEB"/>
    <w:rsid w:val="00DF67E0"/>
    <w:rsid w:val="00E0314F"/>
    <w:rsid w:val="00E0529A"/>
    <w:rsid w:val="00E076D0"/>
    <w:rsid w:val="00E1369A"/>
    <w:rsid w:val="00E14B23"/>
    <w:rsid w:val="00E177FF"/>
    <w:rsid w:val="00E2226E"/>
    <w:rsid w:val="00E22F5C"/>
    <w:rsid w:val="00E30AC5"/>
    <w:rsid w:val="00E34580"/>
    <w:rsid w:val="00E35DDA"/>
    <w:rsid w:val="00E36521"/>
    <w:rsid w:val="00E370EB"/>
    <w:rsid w:val="00E41060"/>
    <w:rsid w:val="00E43634"/>
    <w:rsid w:val="00E47CC5"/>
    <w:rsid w:val="00E50797"/>
    <w:rsid w:val="00E52CD5"/>
    <w:rsid w:val="00E55D9D"/>
    <w:rsid w:val="00E55EE7"/>
    <w:rsid w:val="00E55F69"/>
    <w:rsid w:val="00E65E42"/>
    <w:rsid w:val="00E70407"/>
    <w:rsid w:val="00E80D35"/>
    <w:rsid w:val="00E83067"/>
    <w:rsid w:val="00E83B6E"/>
    <w:rsid w:val="00E86118"/>
    <w:rsid w:val="00E87825"/>
    <w:rsid w:val="00E87906"/>
    <w:rsid w:val="00E87DBA"/>
    <w:rsid w:val="00E94D8F"/>
    <w:rsid w:val="00EA0744"/>
    <w:rsid w:val="00EA66FA"/>
    <w:rsid w:val="00EA6E94"/>
    <w:rsid w:val="00EB2CB5"/>
    <w:rsid w:val="00EB4678"/>
    <w:rsid w:val="00EB57FF"/>
    <w:rsid w:val="00EB6169"/>
    <w:rsid w:val="00EC0261"/>
    <w:rsid w:val="00EC42C3"/>
    <w:rsid w:val="00EC46CC"/>
    <w:rsid w:val="00EC6B2B"/>
    <w:rsid w:val="00EC6C81"/>
    <w:rsid w:val="00ED4E49"/>
    <w:rsid w:val="00EE3127"/>
    <w:rsid w:val="00EE75E2"/>
    <w:rsid w:val="00EE77D9"/>
    <w:rsid w:val="00EF01C3"/>
    <w:rsid w:val="00EF300C"/>
    <w:rsid w:val="00EF3242"/>
    <w:rsid w:val="00EF6C10"/>
    <w:rsid w:val="00F01F01"/>
    <w:rsid w:val="00F03AE6"/>
    <w:rsid w:val="00F04F97"/>
    <w:rsid w:val="00F06584"/>
    <w:rsid w:val="00F1009F"/>
    <w:rsid w:val="00F12E48"/>
    <w:rsid w:val="00F13522"/>
    <w:rsid w:val="00F15130"/>
    <w:rsid w:val="00F1570C"/>
    <w:rsid w:val="00F15B60"/>
    <w:rsid w:val="00F16268"/>
    <w:rsid w:val="00F17C1D"/>
    <w:rsid w:val="00F22159"/>
    <w:rsid w:val="00F23161"/>
    <w:rsid w:val="00F2525E"/>
    <w:rsid w:val="00F27C56"/>
    <w:rsid w:val="00F3652E"/>
    <w:rsid w:val="00F42104"/>
    <w:rsid w:val="00F442EC"/>
    <w:rsid w:val="00F44599"/>
    <w:rsid w:val="00F4470B"/>
    <w:rsid w:val="00F55B3F"/>
    <w:rsid w:val="00F576C6"/>
    <w:rsid w:val="00F620DD"/>
    <w:rsid w:val="00F6312B"/>
    <w:rsid w:val="00F6330A"/>
    <w:rsid w:val="00F65A17"/>
    <w:rsid w:val="00F66889"/>
    <w:rsid w:val="00F70C5A"/>
    <w:rsid w:val="00F71631"/>
    <w:rsid w:val="00F71B55"/>
    <w:rsid w:val="00F72D34"/>
    <w:rsid w:val="00F873A8"/>
    <w:rsid w:val="00F92A46"/>
    <w:rsid w:val="00F930C0"/>
    <w:rsid w:val="00F95FEA"/>
    <w:rsid w:val="00F97B87"/>
    <w:rsid w:val="00FA0832"/>
    <w:rsid w:val="00FA09BB"/>
    <w:rsid w:val="00FA14DD"/>
    <w:rsid w:val="00FA43E9"/>
    <w:rsid w:val="00FA5A8C"/>
    <w:rsid w:val="00FA609F"/>
    <w:rsid w:val="00FA7450"/>
    <w:rsid w:val="00FA762E"/>
    <w:rsid w:val="00FA7A59"/>
    <w:rsid w:val="00FA7D2A"/>
    <w:rsid w:val="00FB0860"/>
    <w:rsid w:val="00FB675A"/>
    <w:rsid w:val="00FC0AF7"/>
    <w:rsid w:val="00FC13C5"/>
    <w:rsid w:val="00FC47D8"/>
    <w:rsid w:val="00FC581E"/>
    <w:rsid w:val="00FC5D23"/>
    <w:rsid w:val="00FC7B4A"/>
    <w:rsid w:val="00FD1114"/>
    <w:rsid w:val="00FD5287"/>
    <w:rsid w:val="00FE5A3B"/>
    <w:rsid w:val="00FE6F74"/>
    <w:rsid w:val="00FF3BCF"/>
    <w:rsid w:val="0109EC22"/>
    <w:rsid w:val="012D8A1B"/>
    <w:rsid w:val="018CE574"/>
    <w:rsid w:val="038C55B4"/>
    <w:rsid w:val="045C03CF"/>
    <w:rsid w:val="045DD4CF"/>
    <w:rsid w:val="06412BD5"/>
    <w:rsid w:val="08543B3D"/>
    <w:rsid w:val="086CF099"/>
    <w:rsid w:val="088B31A4"/>
    <w:rsid w:val="08C3225F"/>
    <w:rsid w:val="08F171A5"/>
    <w:rsid w:val="09DDE7C9"/>
    <w:rsid w:val="0A11D5B7"/>
    <w:rsid w:val="0C34F8AD"/>
    <w:rsid w:val="0E0D877B"/>
    <w:rsid w:val="0E184951"/>
    <w:rsid w:val="0E2148BA"/>
    <w:rsid w:val="117C5D5B"/>
    <w:rsid w:val="11E97ED5"/>
    <w:rsid w:val="14ED4F38"/>
    <w:rsid w:val="15E29850"/>
    <w:rsid w:val="1680E2AE"/>
    <w:rsid w:val="16D51C36"/>
    <w:rsid w:val="17A860BE"/>
    <w:rsid w:val="186FD3CF"/>
    <w:rsid w:val="18EF0331"/>
    <w:rsid w:val="1919E6FA"/>
    <w:rsid w:val="194DB23C"/>
    <w:rsid w:val="1A20F6C4"/>
    <w:rsid w:val="1D5F8EC9"/>
    <w:rsid w:val="1EAE3BE9"/>
    <w:rsid w:val="1F7D5F0E"/>
    <w:rsid w:val="1F89287E"/>
    <w:rsid w:val="1F8A534E"/>
    <w:rsid w:val="218D4E43"/>
    <w:rsid w:val="2411B155"/>
    <w:rsid w:val="24748B17"/>
    <w:rsid w:val="25D46136"/>
    <w:rsid w:val="2660FEEA"/>
    <w:rsid w:val="28848687"/>
    <w:rsid w:val="2A29F0B5"/>
    <w:rsid w:val="2A79FF7D"/>
    <w:rsid w:val="2A87E891"/>
    <w:rsid w:val="2A8CF7CA"/>
    <w:rsid w:val="2D5CBD07"/>
    <w:rsid w:val="2D6D27B9"/>
    <w:rsid w:val="2DA3815A"/>
    <w:rsid w:val="2DAF7530"/>
    <w:rsid w:val="2EDDF3D1"/>
    <w:rsid w:val="2F66B2BF"/>
    <w:rsid w:val="2F8B6E31"/>
    <w:rsid w:val="30681D9A"/>
    <w:rsid w:val="314EAEA2"/>
    <w:rsid w:val="31596F0A"/>
    <w:rsid w:val="315F9D82"/>
    <w:rsid w:val="31ABB7AE"/>
    <w:rsid w:val="3252260B"/>
    <w:rsid w:val="32F592D5"/>
    <w:rsid w:val="335B005D"/>
    <w:rsid w:val="35DF6D77"/>
    <w:rsid w:val="36E0E65A"/>
    <w:rsid w:val="37B42AE2"/>
    <w:rsid w:val="38487481"/>
    <w:rsid w:val="39D2F8B5"/>
    <w:rsid w:val="3A80FA70"/>
    <w:rsid w:val="3AC0FFF6"/>
    <w:rsid w:val="3BC09D60"/>
    <w:rsid w:val="3C9FC843"/>
    <w:rsid w:val="3DA8A0A1"/>
    <w:rsid w:val="3E7EAA15"/>
    <w:rsid w:val="429F9B63"/>
    <w:rsid w:val="44A32F90"/>
    <w:rsid w:val="454179EE"/>
    <w:rsid w:val="47E906AF"/>
    <w:rsid w:val="4887C5D1"/>
    <w:rsid w:val="4925A1E3"/>
    <w:rsid w:val="4A1676D8"/>
    <w:rsid w:val="4A3EDA74"/>
    <w:rsid w:val="4C628E24"/>
    <w:rsid w:val="4EB8B590"/>
    <w:rsid w:val="4FFA3215"/>
    <w:rsid w:val="5041B72D"/>
    <w:rsid w:val="50C635E5"/>
    <w:rsid w:val="51D95B4F"/>
    <w:rsid w:val="53230282"/>
    <w:rsid w:val="5348454F"/>
    <w:rsid w:val="543C0128"/>
    <w:rsid w:val="54B1B389"/>
    <w:rsid w:val="563F5791"/>
    <w:rsid w:val="57A3C5E4"/>
    <w:rsid w:val="57B52C32"/>
    <w:rsid w:val="58D2043B"/>
    <w:rsid w:val="58DD0474"/>
    <w:rsid w:val="59ACF0D0"/>
    <w:rsid w:val="5AAC78B6"/>
    <w:rsid w:val="5AFFFBA3"/>
    <w:rsid w:val="5BC4B42D"/>
    <w:rsid w:val="5D389849"/>
    <w:rsid w:val="5D95CAA5"/>
    <w:rsid w:val="5D9E8B11"/>
    <w:rsid w:val="5DD31077"/>
    <w:rsid w:val="5DDA089C"/>
    <w:rsid w:val="6085A1C7"/>
    <w:rsid w:val="6110BC22"/>
    <w:rsid w:val="620C096C"/>
    <w:rsid w:val="63A38ACA"/>
    <w:rsid w:val="65F5B722"/>
    <w:rsid w:val="665B4F28"/>
    <w:rsid w:val="69FDBCFE"/>
    <w:rsid w:val="6AE3C6AF"/>
    <w:rsid w:val="6B2BDA1D"/>
    <w:rsid w:val="6B3B1CB6"/>
    <w:rsid w:val="6B85A250"/>
    <w:rsid w:val="6C016D5B"/>
    <w:rsid w:val="6D8C5636"/>
    <w:rsid w:val="6E6A7D9C"/>
    <w:rsid w:val="6F09D354"/>
    <w:rsid w:val="6F9599D2"/>
    <w:rsid w:val="6FC91881"/>
    <w:rsid w:val="6FE69D88"/>
    <w:rsid w:val="7019D7E1"/>
    <w:rsid w:val="71897B28"/>
    <w:rsid w:val="723795F2"/>
    <w:rsid w:val="74182760"/>
    <w:rsid w:val="7620DF01"/>
    <w:rsid w:val="76EEA111"/>
    <w:rsid w:val="771912C7"/>
    <w:rsid w:val="77612B15"/>
    <w:rsid w:val="78909239"/>
    <w:rsid w:val="796C0950"/>
    <w:rsid w:val="7AFAAE9D"/>
    <w:rsid w:val="7DA07648"/>
    <w:rsid w:val="7E5836E8"/>
    <w:rsid w:val="7ED9C0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00ED22F"/>
  <w15:chartTrackingRefBased/>
  <w15:docId w15:val="{30F5441F-D304-4B73-84EB-FE809401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8C"/>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Courier New" w:hAnsi="Courier New"/>
    </w:rPr>
  </w:style>
  <w:style w:type="paragraph" w:customStyle="1" w:styleId="Outline0042">
    <w:name w:val="Outline004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48"/>
    </w:rPr>
  </w:style>
  <w:style w:type="paragraph" w:customStyle="1" w:styleId="Outline0043">
    <w:name w:val="Outline004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44">
    <w:name w:val="Outline004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45">
    <w:name w:val="Outline004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46">
    <w:name w:val="Outline004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47">
    <w:name w:val="Outline004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48">
    <w:name w:val="Outline004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49">
    <w:name w:val="Outline004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21">
    <w:name w:val="Outline002_1"/>
    <w:basedOn w:val="Normal"/>
    <w:pPr>
      <w:widowControl w:val="0"/>
    </w:pPr>
  </w:style>
  <w:style w:type="paragraph" w:customStyle="1" w:styleId="Outline0022">
    <w:name w:val="Outline002_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23">
    <w:name w:val="Outline002_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80"/>
    </w:pPr>
  </w:style>
  <w:style w:type="paragraph" w:customStyle="1" w:styleId="Outline0024">
    <w:name w:val="Outline002_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25">
    <w:name w:val="Outline002_5"/>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26">
    <w:name w:val="Outline002_6"/>
    <w:basedOn w:val="Normal"/>
    <w:pPr>
      <w:widowControl w:val="0"/>
      <w:tabs>
        <w:tab w:val="left" w:pos="3960"/>
        <w:tab w:val="left" w:pos="4320"/>
        <w:tab w:val="left" w:pos="5040"/>
        <w:tab w:val="left" w:pos="5760"/>
        <w:tab w:val="left" w:pos="6480"/>
        <w:tab w:val="left" w:pos="7200"/>
        <w:tab w:val="left" w:pos="7920"/>
        <w:tab w:val="left" w:pos="8640"/>
      </w:tabs>
      <w:ind w:left="3960" w:hanging="180"/>
    </w:pPr>
  </w:style>
  <w:style w:type="paragraph" w:customStyle="1" w:styleId="Outline0027">
    <w:name w:val="Outline002_7"/>
    <w:basedOn w:val="Normal"/>
    <w:pPr>
      <w:widowControl w:val="0"/>
      <w:tabs>
        <w:tab w:val="left" w:pos="4680"/>
        <w:tab w:val="left" w:pos="5040"/>
        <w:tab w:val="left" w:pos="5760"/>
        <w:tab w:val="left" w:pos="6480"/>
        <w:tab w:val="left" w:pos="7200"/>
        <w:tab w:val="left" w:pos="7920"/>
        <w:tab w:val="left" w:pos="8640"/>
      </w:tabs>
      <w:ind w:left="4680" w:hanging="360"/>
    </w:pPr>
  </w:style>
  <w:style w:type="paragraph" w:customStyle="1" w:styleId="Outline0028">
    <w:name w:val="Outline002_8"/>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029">
    <w:name w:val="Outline002_9"/>
    <w:basedOn w:val="Normal"/>
    <w:pPr>
      <w:widowControl w:val="0"/>
      <w:tabs>
        <w:tab w:val="left" w:pos="6120"/>
        <w:tab w:val="left" w:pos="6480"/>
        <w:tab w:val="left" w:pos="7200"/>
        <w:tab w:val="left" w:pos="7920"/>
        <w:tab w:val="left" w:pos="8640"/>
      </w:tabs>
      <w:ind w:left="6120" w:hanging="180"/>
    </w:pPr>
  </w:style>
  <w:style w:type="paragraph" w:customStyle="1" w:styleId="Outline0051">
    <w:name w:val="Outline005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Courier New" w:hAnsi="Courier New"/>
      <w:sz w:val="48"/>
    </w:rPr>
  </w:style>
  <w:style w:type="paragraph" w:customStyle="1" w:styleId="Outline0052">
    <w:name w:val="Outline005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ascii="Courier New" w:hAnsi="Courier New"/>
    </w:rPr>
  </w:style>
  <w:style w:type="paragraph" w:customStyle="1" w:styleId="Outline0053">
    <w:name w:val="Outline005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rPr>
      <w:rFonts w:ascii="Wingdings" w:hAnsi="Wingdings"/>
    </w:rPr>
  </w:style>
  <w:style w:type="paragraph" w:customStyle="1" w:styleId="Outline0054">
    <w:name w:val="Outline005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rPr>
      <w:rFonts w:ascii="Symbol" w:hAnsi="Symbol"/>
    </w:rPr>
  </w:style>
  <w:style w:type="paragraph" w:customStyle="1" w:styleId="Outline0055">
    <w:name w:val="Outline005_5"/>
    <w:basedOn w:val="Normal"/>
    <w:pPr>
      <w:widowControl w:val="0"/>
      <w:tabs>
        <w:tab w:val="left" w:pos="3960"/>
        <w:tab w:val="left" w:pos="4320"/>
        <w:tab w:val="left" w:pos="5040"/>
        <w:tab w:val="left" w:pos="5760"/>
        <w:tab w:val="left" w:pos="6480"/>
        <w:tab w:val="left" w:pos="7200"/>
        <w:tab w:val="left" w:pos="7920"/>
        <w:tab w:val="left" w:pos="8640"/>
      </w:tabs>
      <w:ind w:left="3960" w:hanging="360"/>
    </w:pPr>
    <w:rPr>
      <w:rFonts w:ascii="Courier New" w:hAnsi="Courier New"/>
    </w:rPr>
  </w:style>
  <w:style w:type="paragraph" w:customStyle="1" w:styleId="Outline0056">
    <w:name w:val="Outline005_6"/>
    <w:basedOn w:val="Normal"/>
    <w:pPr>
      <w:widowControl w:val="0"/>
      <w:tabs>
        <w:tab w:val="left" w:pos="4680"/>
        <w:tab w:val="left" w:pos="5040"/>
        <w:tab w:val="left" w:pos="5760"/>
        <w:tab w:val="left" w:pos="6480"/>
        <w:tab w:val="left" w:pos="7200"/>
        <w:tab w:val="left" w:pos="7920"/>
        <w:tab w:val="left" w:pos="8640"/>
      </w:tabs>
      <w:ind w:left="4680" w:hanging="360"/>
    </w:pPr>
    <w:rPr>
      <w:rFonts w:ascii="Wingdings" w:hAnsi="Wingdings"/>
    </w:rPr>
  </w:style>
  <w:style w:type="paragraph" w:customStyle="1" w:styleId="Outline0057">
    <w:name w:val="Outline005_7"/>
    <w:basedOn w:val="Normal"/>
    <w:pPr>
      <w:widowControl w:val="0"/>
      <w:tabs>
        <w:tab w:val="left" w:pos="5400"/>
        <w:tab w:val="left" w:pos="5760"/>
        <w:tab w:val="left" w:pos="6480"/>
        <w:tab w:val="left" w:pos="7200"/>
        <w:tab w:val="left" w:pos="7920"/>
        <w:tab w:val="left" w:pos="8640"/>
      </w:tabs>
      <w:ind w:left="5400" w:hanging="360"/>
    </w:pPr>
    <w:rPr>
      <w:rFonts w:ascii="Symbol" w:hAnsi="Symbol"/>
    </w:rPr>
  </w:style>
  <w:style w:type="paragraph" w:customStyle="1" w:styleId="Outline0058">
    <w:name w:val="Outline005_8"/>
    <w:basedOn w:val="Normal"/>
    <w:pPr>
      <w:widowControl w:val="0"/>
      <w:tabs>
        <w:tab w:val="left" w:pos="6120"/>
        <w:tab w:val="left" w:pos="6480"/>
        <w:tab w:val="left" w:pos="7200"/>
        <w:tab w:val="left" w:pos="7920"/>
        <w:tab w:val="left" w:pos="8640"/>
      </w:tabs>
      <w:ind w:left="6120" w:hanging="360"/>
    </w:pPr>
    <w:rPr>
      <w:rFonts w:ascii="Courier New" w:hAnsi="Courier New"/>
    </w:rPr>
  </w:style>
  <w:style w:type="paragraph" w:customStyle="1" w:styleId="Outline0059">
    <w:name w:val="Outline005_9"/>
    <w:basedOn w:val="Normal"/>
    <w:pPr>
      <w:widowControl w:val="0"/>
      <w:tabs>
        <w:tab w:val="left" w:pos="6840"/>
        <w:tab w:val="left" w:pos="7200"/>
        <w:tab w:val="left" w:pos="7920"/>
        <w:tab w:val="left" w:pos="8640"/>
      </w:tabs>
      <w:ind w:left="6840" w:hanging="360"/>
    </w:pPr>
    <w:rPr>
      <w:rFonts w:ascii="Wingdings" w:hAnsi="Wingdings"/>
    </w:rPr>
  </w:style>
  <w:style w:type="paragraph" w:customStyle="1" w:styleId="Outline0011">
    <w:name w:val="Outline001_1"/>
    <w:basedOn w:val="Normal"/>
    <w:pPr>
      <w:widowControl w:val="0"/>
    </w:pPr>
  </w:style>
  <w:style w:type="paragraph" w:customStyle="1" w:styleId="Outline0012">
    <w:name w:val="Outline001_2"/>
    <w:basedOn w:val="Normal"/>
    <w:pPr>
      <w:widowControl w:val="0"/>
    </w:pPr>
    <w:rPr>
      <w:rFonts w:ascii="WP TypographicSymbols" w:hAnsi="WP TypographicSymbols"/>
    </w:rPr>
  </w:style>
  <w:style w:type="paragraph" w:customStyle="1" w:styleId="Outline0013">
    <w:name w:val="Outline001_3"/>
    <w:basedOn w:val="Normal"/>
    <w:pPr>
      <w:widowControl w:val="0"/>
    </w:pPr>
    <w:rPr>
      <w:rFonts w:ascii="WP TypographicSymbols" w:hAnsi="WP TypographicSymbols"/>
    </w:rPr>
  </w:style>
  <w:style w:type="paragraph" w:customStyle="1" w:styleId="Outline0014">
    <w:name w:val="Outline001_4"/>
    <w:basedOn w:val="Normal"/>
    <w:pPr>
      <w:widowControl w:val="0"/>
    </w:pPr>
    <w:rPr>
      <w:rFonts w:ascii="WP TypographicSymbols" w:hAnsi="WP TypographicSymbols"/>
    </w:rPr>
  </w:style>
  <w:style w:type="paragraph" w:customStyle="1" w:styleId="Outline0015">
    <w:name w:val="Outline001_5"/>
    <w:basedOn w:val="Normal"/>
    <w:pPr>
      <w:widowControl w:val="0"/>
    </w:pPr>
    <w:rPr>
      <w:rFonts w:ascii="WP TypographicSymbols" w:hAnsi="WP TypographicSymbols"/>
    </w:rPr>
  </w:style>
  <w:style w:type="paragraph" w:customStyle="1" w:styleId="Outline0016">
    <w:name w:val="Outline001_6"/>
    <w:basedOn w:val="Normal"/>
    <w:pPr>
      <w:widowControl w:val="0"/>
    </w:pPr>
    <w:rPr>
      <w:rFonts w:ascii="WP TypographicSymbols" w:hAnsi="WP TypographicSymbols"/>
    </w:rPr>
  </w:style>
  <w:style w:type="paragraph" w:customStyle="1" w:styleId="Outline0017">
    <w:name w:val="Outline001_7"/>
    <w:basedOn w:val="Normal"/>
    <w:pPr>
      <w:widowControl w:val="0"/>
    </w:pPr>
    <w:rPr>
      <w:rFonts w:ascii="WP TypographicSymbols" w:hAnsi="WP TypographicSymbols"/>
    </w:rPr>
  </w:style>
  <w:style w:type="paragraph" w:customStyle="1" w:styleId="Outline0018">
    <w:name w:val="Outline001_8"/>
    <w:basedOn w:val="Normal"/>
    <w:pPr>
      <w:widowControl w:val="0"/>
    </w:pPr>
    <w:rPr>
      <w:rFonts w:ascii="WP TypographicSymbols" w:hAnsi="WP TypographicSymbols"/>
    </w:rPr>
  </w:style>
  <w:style w:type="paragraph" w:customStyle="1" w:styleId="Outline0019">
    <w:name w:val="Outline001_9"/>
    <w:basedOn w:val="Normal"/>
    <w:pPr>
      <w:widowControl w:val="0"/>
    </w:pPr>
  </w:style>
  <w:style w:type="paragraph" w:customStyle="1" w:styleId="Outline0031">
    <w:name w:val="Outline003_1"/>
    <w:basedOn w:val="Normal"/>
    <w:pPr>
      <w:widowControl w:val="0"/>
    </w:p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34">
    <w:name w:val="Outline003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5">
    <w:name w:val="Outline003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36">
    <w:name w:val="Outline003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37">
    <w:name w:val="Outline003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38">
    <w:name w:val="Outline003_8"/>
    <w:basedOn w:val="Normal"/>
    <w:pPr>
      <w:widowControl w:val="0"/>
      <w:tabs>
        <w:tab w:val="left" w:pos="5760"/>
        <w:tab w:val="left" w:pos="6480"/>
        <w:tab w:val="left" w:pos="7200"/>
        <w:tab w:val="left" w:pos="7920"/>
        <w:tab w:val="left" w:pos="8640"/>
      </w:tabs>
      <w:ind w:left="5760" w:hanging="360"/>
    </w:pPr>
  </w:style>
  <w:style w:type="paragraph" w:customStyle="1" w:styleId="Outline0039">
    <w:name w:val="Outline003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paragraph" w:customStyle="1" w:styleId="Level10">
    <w:name w:val="Level 10"/>
    <w:basedOn w:val="Normal"/>
    <w:pPr>
      <w:widowControl w:val="0"/>
    </w:p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customStyle="1" w:styleId="HeaderChar">
    <w:name w:val="Header Char"/>
    <w:link w:val="Header"/>
    <w:uiPriority w:val="99"/>
    <w:rsid w:val="00183A8C"/>
    <w:rPr>
      <w:sz w:val="24"/>
    </w:rPr>
  </w:style>
  <w:style w:type="paragraph" w:styleId="Footer">
    <w:name w:val="footer"/>
    <w:basedOn w:val="Normal"/>
    <w:link w:val="FooterChar"/>
    <w:uiPriority w:val="99"/>
    <w:unhideWhenUsed/>
    <w:rsid w:val="00183A8C"/>
    <w:pPr>
      <w:tabs>
        <w:tab w:val="center" w:pos="4680"/>
        <w:tab w:val="right" w:pos="9360"/>
      </w:tabs>
    </w:pPr>
  </w:style>
  <w:style w:type="character" w:customStyle="1" w:styleId="FooterChar">
    <w:name w:val="Footer Char"/>
    <w:link w:val="Footer"/>
    <w:uiPriority w:val="99"/>
    <w:rsid w:val="00183A8C"/>
    <w:rPr>
      <w:sz w:val="24"/>
    </w:rPr>
  </w:style>
  <w:style w:type="paragraph" w:styleId="BalloonText">
    <w:name w:val="Balloon Text"/>
    <w:basedOn w:val="Normal"/>
    <w:link w:val="BalloonTextChar"/>
    <w:uiPriority w:val="99"/>
    <w:semiHidden/>
    <w:unhideWhenUsed/>
    <w:rsid w:val="008B7FAA"/>
    <w:rPr>
      <w:rFonts w:ascii="Tahoma" w:hAnsi="Tahoma" w:cs="Tahoma"/>
      <w:sz w:val="16"/>
      <w:szCs w:val="16"/>
    </w:rPr>
  </w:style>
  <w:style w:type="character" w:customStyle="1" w:styleId="BalloonTextChar">
    <w:name w:val="Balloon Text Char"/>
    <w:link w:val="BalloonText"/>
    <w:uiPriority w:val="99"/>
    <w:semiHidden/>
    <w:rsid w:val="008B7FAA"/>
    <w:rPr>
      <w:rFonts w:ascii="Tahoma" w:hAnsi="Tahoma" w:cs="Tahoma"/>
      <w:sz w:val="16"/>
      <w:szCs w:val="16"/>
      <w:lang w:val="en-US" w:eastAsia="en-US"/>
    </w:rPr>
  </w:style>
  <w:style w:type="paragraph" w:styleId="NormalWeb">
    <w:name w:val="Normal (Web)"/>
    <w:basedOn w:val="Normal"/>
    <w:uiPriority w:val="99"/>
    <w:unhideWhenUsed/>
    <w:rsid w:val="00367CB1"/>
    <w:pPr>
      <w:spacing w:before="100" w:beforeAutospacing="1" w:after="100" w:afterAutospacing="1"/>
    </w:pPr>
    <w:rPr>
      <w:szCs w:val="24"/>
      <w:lang w:val="en-CA" w:eastAsia="en-CA"/>
    </w:rPr>
  </w:style>
  <w:style w:type="character" w:customStyle="1" w:styleId="ListParagraphChar">
    <w:name w:val="List Paragraph Char"/>
    <w:link w:val="ListParagraph"/>
    <w:uiPriority w:val="34"/>
    <w:locked/>
    <w:rsid w:val="00367CB1"/>
    <w:rPr>
      <w:rFonts w:ascii="Calibri" w:hAnsi="Calibri"/>
    </w:rPr>
  </w:style>
  <w:style w:type="paragraph" w:styleId="ListParagraph">
    <w:name w:val="List Paragraph"/>
    <w:basedOn w:val="Normal"/>
    <w:link w:val="ListParagraphChar"/>
    <w:uiPriority w:val="34"/>
    <w:qFormat/>
    <w:rsid w:val="00367CB1"/>
    <w:pPr>
      <w:ind w:left="720"/>
    </w:pPr>
    <w:rPr>
      <w:rFonts w:ascii="Calibri" w:hAnsi="Calibri"/>
      <w:sz w:val="20"/>
      <w:lang w:val="en-CA" w:eastAsia="en-CA"/>
    </w:rPr>
  </w:style>
  <w:style w:type="table" w:styleId="TableGrid">
    <w:name w:val="Table Grid"/>
    <w:basedOn w:val="TableNormal"/>
    <w:uiPriority w:val="59"/>
    <w:rsid w:val="00367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B4299"/>
    <w:rPr>
      <w:sz w:val="16"/>
      <w:szCs w:val="16"/>
    </w:rPr>
  </w:style>
  <w:style w:type="paragraph" w:styleId="CommentText">
    <w:name w:val="annotation text"/>
    <w:basedOn w:val="Normal"/>
    <w:link w:val="CommentTextChar"/>
    <w:uiPriority w:val="99"/>
    <w:unhideWhenUsed/>
    <w:rsid w:val="009B4299"/>
    <w:rPr>
      <w:sz w:val="20"/>
    </w:rPr>
  </w:style>
  <w:style w:type="character" w:customStyle="1" w:styleId="CommentTextChar">
    <w:name w:val="Comment Text Char"/>
    <w:link w:val="CommentText"/>
    <w:uiPriority w:val="99"/>
    <w:rsid w:val="009B4299"/>
    <w:rPr>
      <w:lang w:val="en-US" w:eastAsia="en-US"/>
    </w:rPr>
  </w:style>
  <w:style w:type="paragraph" w:styleId="CommentSubject">
    <w:name w:val="annotation subject"/>
    <w:basedOn w:val="CommentText"/>
    <w:next w:val="CommentText"/>
    <w:link w:val="CommentSubjectChar"/>
    <w:uiPriority w:val="99"/>
    <w:semiHidden/>
    <w:unhideWhenUsed/>
    <w:rsid w:val="009B4299"/>
    <w:rPr>
      <w:b/>
      <w:bCs/>
    </w:rPr>
  </w:style>
  <w:style w:type="character" w:customStyle="1" w:styleId="CommentSubjectChar">
    <w:name w:val="Comment Subject Char"/>
    <w:link w:val="CommentSubject"/>
    <w:uiPriority w:val="99"/>
    <w:semiHidden/>
    <w:rsid w:val="009B4299"/>
    <w:rPr>
      <w:b/>
      <w:bCs/>
      <w:lang w:val="en-US" w:eastAsia="en-US"/>
    </w:rPr>
  </w:style>
  <w:style w:type="paragraph" w:styleId="Revision">
    <w:name w:val="Revision"/>
    <w:hidden/>
    <w:uiPriority w:val="99"/>
    <w:semiHidden/>
    <w:rsid w:val="00751641"/>
    <w:rPr>
      <w:sz w:val="24"/>
      <w:lang w:val="en-US" w:eastAsia="en-US"/>
    </w:rPr>
  </w:style>
  <w:style w:type="paragraph" w:styleId="NoSpacing">
    <w:name w:val="No Spacing"/>
    <w:uiPriority w:val="1"/>
    <w:qFormat/>
    <w:rsid w:val="00C51A08"/>
    <w:rPr>
      <w:sz w:val="24"/>
      <w:lang w:val="en-US" w:eastAsia="en-US"/>
    </w:rPr>
  </w:style>
  <w:style w:type="character" w:styleId="Mention">
    <w:name w:val="Mention"/>
    <w:basedOn w:val="DefaultParagraphFont"/>
    <w:uiPriority w:val="99"/>
    <w:unhideWhenUsed/>
    <w:rsid w:val="00A61E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3117">
      <w:bodyDiv w:val="1"/>
      <w:marLeft w:val="0"/>
      <w:marRight w:val="0"/>
      <w:marTop w:val="0"/>
      <w:marBottom w:val="0"/>
      <w:divBdr>
        <w:top w:val="none" w:sz="0" w:space="0" w:color="auto"/>
        <w:left w:val="none" w:sz="0" w:space="0" w:color="auto"/>
        <w:bottom w:val="none" w:sz="0" w:space="0" w:color="auto"/>
        <w:right w:val="none" w:sz="0" w:space="0" w:color="auto"/>
      </w:divBdr>
    </w:div>
    <w:div w:id="1549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9BCBC5178FA4EA8D1C1EF05DA55DE" ma:contentTypeVersion="8" ma:contentTypeDescription="Create a new document." ma:contentTypeScope="" ma:versionID="725689f83f35f27bff31fa2066531342">
  <xsd:schema xmlns:xsd="http://www.w3.org/2001/XMLSchema" xmlns:xs="http://www.w3.org/2001/XMLSchema" xmlns:p="http://schemas.microsoft.com/office/2006/metadata/properties" xmlns:ns2="aed62a19-0881-4473-9cd4-158ce2cee85a" xmlns:ns3="77d18afe-9399-4d5c-8f8a-12180c498279" targetNamespace="http://schemas.microsoft.com/office/2006/metadata/properties" ma:root="true" ma:fieldsID="a1e7afc68676b48fb2a4f0240f53ddc2" ns2:_="" ns3:_="">
    <xsd:import namespace="aed62a19-0881-4473-9cd4-158ce2cee85a"/>
    <xsd:import namespace="77d18afe-9399-4d5c-8f8a-12180c498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62a19-0881-4473-9cd4-158ce2cee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18afe-9399-4d5c-8f8a-12180c498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7F14A-4D3A-4ED1-AB9A-B65CB5AF4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62a19-0881-4473-9cd4-158ce2cee85a"/>
    <ds:schemaRef ds:uri="77d18afe-9399-4d5c-8f8a-12180c498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CEC0E-2586-495B-A882-16295503C360}">
  <ds:schemaRefs>
    <ds:schemaRef ds:uri="http://schemas.openxmlformats.org/officeDocument/2006/bibliography"/>
  </ds:schemaRefs>
</ds:datastoreItem>
</file>

<file path=customXml/itemProps3.xml><?xml version="1.0" encoding="utf-8"?>
<ds:datastoreItem xmlns:ds="http://schemas.openxmlformats.org/officeDocument/2006/customXml" ds:itemID="{6D131DCB-1D6B-4871-A406-27190798534F}">
  <ds:schemaRefs>
    <ds:schemaRef ds:uri="http://schemas.microsoft.com/sharepoint/v3/contenttype/forms"/>
  </ds:schemaRefs>
</ds:datastoreItem>
</file>

<file path=customXml/itemProps4.xml><?xml version="1.0" encoding="utf-8"?>
<ds:datastoreItem xmlns:ds="http://schemas.openxmlformats.org/officeDocument/2006/customXml" ds:itemID="{231B9867-0AB5-4E6F-8265-A756B717AA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7105</Characters>
  <Application>Microsoft Office Word</Application>
  <DocSecurity>0</DocSecurity>
  <Lines>59</Lines>
  <Paragraphs>16</Paragraphs>
  <ScaleCrop>false</ScaleCrop>
  <Company>Resources CSU</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Council Office</dc:creator>
  <cp:keywords/>
  <cp:lastModifiedBy>Young, Shelley L</cp:lastModifiedBy>
  <cp:revision>2</cp:revision>
  <cp:lastPrinted>2022-08-19T14:32:00Z</cp:lastPrinted>
  <dcterms:created xsi:type="dcterms:W3CDTF">2023-08-09T18:24:00Z</dcterms:created>
  <dcterms:modified xsi:type="dcterms:W3CDTF">2023-08-09T18:24:00Z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0x01010073B9BCBC5178FA4EA8D1C1EF05DA55DE</vt:lpwstr>
  </property>
</Properties>
</file>